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F8422B2" w14:textId="0579DD9C" w:rsidR="00F227B6" w:rsidRPr="00FE040F" w:rsidRDefault="00F227B6" w:rsidP="00F227B6">
      <w:pPr>
        <w:spacing w:after="0" w:line="240" w:lineRule="auto"/>
        <w:jc w:val="center"/>
        <w:rPr>
          <w:rFonts w:ascii="Times New Roman" w:hAnsi="Times New Roman"/>
          <w:b/>
          <w:sz w:val="28"/>
          <w:szCs w:val="28"/>
        </w:rPr>
      </w:pPr>
      <w:r w:rsidRPr="00FE040F">
        <w:rPr>
          <w:rFonts w:ascii="Times New Roman" w:hAnsi="Times New Roman"/>
          <w:b/>
          <w:sz w:val="28"/>
          <w:szCs w:val="28"/>
        </w:rPr>
        <w:t>Контракт №</w:t>
      </w:r>
      <w:r w:rsidR="009B00CC">
        <w:rPr>
          <w:rFonts w:ascii="Times New Roman" w:hAnsi="Times New Roman"/>
          <w:b/>
          <w:sz w:val="28"/>
          <w:szCs w:val="28"/>
        </w:rPr>
        <w:t xml:space="preserve"> </w:t>
      </w:r>
      <w:r w:rsidR="009B00CC" w:rsidRPr="009B00CC">
        <w:rPr>
          <w:rFonts w:ascii="Times New Roman" w:hAnsi="Times New Roman"/>
          <w:b/>
          <w:sz w:val="28"/>
          <w:szCs w:val="28"/>
        </w:rPr>
        <w:t>0351200014120000001</w:t>
      </w:r>
    </w:p>
    <w:p w14:paraId="3B340AEA" w14:textId="0E5FB9E6" w:rsidR="00F227B6" w:rsidRPr="00FE040F" w:rsidRDefault="00F227B6" w:rsidP="00426F4F">
      <w:pPr>
        <w:spacing w:after="0" w:line="240" w:lineRule="auto"/>
        <w:jc w:val="center"/>
        <w:rPr>
          <w:rFonts w:ascii="Times New Roman" w:hAnsi="Times New Roman"/>
          <w:b/>
          <w:sz w:val="28"/>
          <w:szCs w:val="28"/>
        </w:rPr>
      </w:pPr>
      <w:r w:rsidRPr="00426F4F">
        <w:rPr>
          <w:rFonts w:ascii="Times New Roman" w:hAnsi="Times New Roman"/>
          <w:b/>
          <w:sz w:val="28"/>
          <w:szCs w:val="28"/>
        </w:rPr>
        <w:t xml:space="preserve">на выполнение работ </w:t>
      </w:r>
      <w:r w:rsidR="00E067D0" w:rsidRPr="00426F4F">
        <w:rPr>
          <w:rFonts w:ascii="Times New Roman" w:hAnsi="Times New Roman"/>
          <w:b/>
          <w:sz w:val="28"/>
          <w:szCs w:val="28"/>
        </w:rPr>
        <w:t xml:space="preserve">по капитальному ремонту </w:t>
      </w:r>
      <w:r w:rsidR="00426F4F" w:rsidRPr="00426F4F">
        <w:rPr>
          <w:rFonts w:ascii="Times New Roman" w:hAnsi="Times New Roman"/>
          <w:b/>
          <w:sz w:val="28"/>
          <w:szCs w:val="28"/>
        </w:rPr>
        <w:t>помещений ветеринарной клиники "Ленинская</w:t>
      </w:r>
      <w:r w:rsidR="002E2E4D" w:rsidRPr="002E2E4D">
        <w:rPr>
          <w:rFonts w:ascii="Times New Roman" w:hAnsi="Times New Roman"/>
          <w:b/>
          <w:sz w:val="28"/>
          <w:szCs w:val="28"/>
        </w:rPr>
        <w:t>"</w:t>
      </w:r>
      <w:r w:rsidR="00426F4F" w:rsidRPr="00426F4F">
        <w:rPr>
          <w:rFonts w:ascii="Times New Roman" w:hAnsi="Times New Roman"/>
          <w:b/>
          <w:sz w:val="28"/>
          <w:szCs w:val="28"/>
        </w:rPr>
        <w:t>, по адресу: г. Новосибирск, ул. Титова, 121</w:t>
      </w:r>
      <w:r w:rsidRPr="00FE040F">
        <w:rPr>
          <w:rFonts w:ascii="Times New Roman" w:hAnsi="Times New Roman"/>
          <w:b/>
          <w:sz w:val="28"/>
          <w:szCs w:val="28"/>
        </w:rPr>
        <w:t xml:space="preserve"> </w:t>
      </w:r>
    </w:p>
    <w:p w14:paraId="56937D69" w14:textId="77777777" w:rsidR="00F227B6" w:rsidRPr="00FE040F" w:rsidRDefault="00F227B6" w:rsidP="00F227B6">
      <w:pPr>
        <w:spacing w:after="0" w:line="240" w:lineRule="auto"/>
        <w:jc w:val="center"/>
        <w:rPr>
          <w:rFonts w:ascii="Times New Roman" w:hAnsi="Times New Roman"/>
          <w:b/>
          <w:sz w:val="28"/>
          <w:szCs w:val="28"/>
        </w:rPr>
      </w:pPr>
    </w:p>
    <w:tbl>
      <w:tblPr>
        <w:tblW w:w="0" w:type="auto"/>
        <w:tblInd w:w="250" w:type="dxa"/>
        <w:tblLook w:val="04A0" w:firstRow="1" w:lastRow="0" w:firstColumn="1" w:lastColumn="0" w:noHBand="0" w:noVBand="1"/>
      </w:tblPr>
      <w:tblGrid>
        <w:gridCol w:w="5068"/>
        <w:gridCol w:w="5069"/>
      </w:tblGrid>
      <w:tr w:rsidR="00F227B6" w:rsidRPr="00FE040F" w14:paraId="688AFA24" w14:textId="77777777" w:rsidTr="00D4181F">
        <w:tc>
          <w:tcPr>
            <w:tcW w:w="5068" w:type="dxa"/>
            <w:hideMark/>
          </w:tcPr>
          <w:p w14:paraId="733F0D24" w14:textId="77777777" w:rsidR="00F227B6" w:rsidRPr="00FE040F" w:rsidRDefault="00F227B6">
            <w:pPr>
              <w:spacing w:after="0"/>
              <w:rPr>
                <w:rFonts w:ascii="Times New Roman" w:eastAsia="Times New Roman" w:hAnsi="Times New Roman"/>
                <w:color w:val="000000"/>
                <w:sz w:val="24"/>
                <w:szCs w:val="24"/>
                <w:lang w:eastAsia="en-US"/>
              </w:rPr>
            </w:pPr>
            <w:r w:rsidRPr="00FE040F">
              <w:rPr>
                <w:rFonts w:ascii="Times New Roman" w:hAnsi="Times New Roman"/>
                <w:color w:val="000000"/>
                <w:sz w:val="24"/>
                <w:szCs w:val="24"/>
                <w:lang w:eastAsia="en-US"/>
              </w:rPr>
              <w:t>г. Новосибирск</w:t>
            </w:r>
          </w:p>
        </w:tc>
        <w:tc>
          <w:tcPr>
            <w:tcW w:w="5069" w:type="dxa"/>
            <w:hideMark/>
          </w:tcPr>
          <w:p w14:paraId="54E822C6" w14:textId="3373BCA5" w:rsidR="00F227B6" w:rsidRPr="00FE040F" w:rsidRDefault="00F227B6" w:rsidP="006E15CF">
            <w:pPr>
              <w:spacing w:after="0"/>
              <w:jc w:val="right"/>
              <w:rPr>
                <w:rFonts w:ascii="Times New Roman" w:hAnsi="Times New Roman"/>
                <w:color w:val="000000"/>
                <w:sz w:val="24"/>
                <w:szCs w:val="24"/>
                <w:lang w:eastAsia="en-US"/>
              </w:rPr>
            </w:pPr>
            <w:r w:rsidRPr="00FE040F">
              <w:rPr>
                <w:rFonts w:ascii="Times New Roman" w:hAnsi="Times New Roman"/>
                <w:color w:val="000000"/>
                <w:sz w:val="24"/>
                <w:szCs w:val="24"/>
                <w:lang w:eastAsia="en-US"/>
              </w:rPr>
              <w:t>«</w:t>
            </w:r>
            <w:r w:rsidR="006E15CF">
              <w:rPr>
                <w:rFonts w:ascii="Times New Roman" w:hAnsi="Times New Roman"/>
                <w:color w:val="000000"/>
                <w:sz w:val="24"/>
                <w:szCs w:val="24"/>
                <w:lang w:eastAsia="en-US"/>
              </w:rPr>
              <w:t>07</w:t>
            </w:r>
            <w:r w:rsidRPr="00FE040F">
              <w:rPr>
                <w:rFonts w:ascii="Times New Roman" w:hAnsi="Times New Roman"/>
                <w:color w:val="000000"/>
                <w:sz w:val="24"/>
                <w:szCs w:val="24"/>
                <w:lang w:eastAsia="en-US"/>
              </w:rPr>
              <w:t>»</w:t>
            </w:r>
            <w:r w:rsidR="006E15CF">
              <w:rPr>
                <w:rFonts w:ascii="Times New Roman" w:hAnsi="Times New Roman"/>
                <w:color w:val="000000"/>
                <w:sz w:val="24"/>
                <w:szCs w:val="24"/>
                <w:lang w:eastAsia="en-US"/>
              </w:rPr>
              <w:t xml:space="preserve"> декабря</w:t>
            </w:r>
            <w:r w:rsidRPr="00FE040F">
              <w:rPr>
                <w:rFonts w:ascii="Times New Roman" w:hAnsi="Times New Roman"/>
                <w:color w:val="000000"/>
                <w:sz w:val="24"/>
                <w:szCs w:val="24"/>
                <w:lang w:eastAsia="en-US"/>
              </w:rPr>
              <w:t xml:space="preserve"> 20</w:t>
            </w:r>
            <w:r w:rsidR="004111A8">
              <w:rPr>
                <w:rFonts w:ascii="Times New Roman" w:hAnsi="Times New Roman"/>
                <w:color w:val="000000"/>
                <w:sz w:val="24"/>
                <w:szCs w:val="24"/>
                <w:lang w:eastAsia="en-US"/>
              </w:rPr>
              <w:t>20</w:t>
            </w:r>
            <w:r w:rsidRPr="00FE040F">
              <w:rPr>
                <w:rFonts w:ascii="Times New Roman" w:hAnsi="Times New Roman"/>
                <w:color w:val="000000"/>
                <w:sz w:val="24"/>
                <w:szCs w:val="24"/>
                <w:lang w:eastAsia="en-US"/>
              </w:rPr>
              <w:t>г.</w:t>
            </w:r>
          </w:p>
        </w:tc>
      </w:tr>
    </w:tbl>
    <w:p w14:paraId="36AB2CB7" w14:textId="77777777" w:rsidR="00F227B6" w:rsidRPr="00FE040F" w:rsidRDefault="00F227B6" w:rsidP="00F227B6">
      <w:pPr>
        <w:spacing w:after="0" w:line="240" w:lineRule="auto"/>
        <w:jc w:val="center"/>
        <w:rPr>
          <w:rFonts w:ascii="Times New Roman" w:hAnsi="Times New Roman"/>
          <w:sz w:val="28"/>
          <w:szCs w:val="28"/>
        </w:rPr>
      </w:pPr>
    </w:p>
    <w:p w14:paraId="4219E634" w14:textId="23FDAAE6" w:rsidR="00886B3F" w:rsidRPr="00FE040F" w:rsidRDefault="00F227B6" w:rsidP="002F51EF">
      <w:pPr>
        <w:widowControl w:val="0"/>
        <w:suppressAutoHyphens w:val="0"/>
        <w:autoSpaceDE w:val="0"/>
        <w:spacing w:after="0" w:line="240" w:lineRule="auto"/>
        <w:ind w:firstLine="709"/>
        <w:contextualSpacing/>
        <w:jc w:val="both"/>
        <w:rPr>
          <w:rFonts w:ascii="Times New Roman" w:hAnsi="Times New Roman"/>
          <w:sz w:val="24"/>
          <w:szCs w:val="24"/>
        </w:rPr>
      </w:pPr>
      <w:r w:rsidRPr="00FE040F">
        <w:rPr>
          <w:rFonts w:ascii="Times New Roman" w:hAnsi="Times New Roman"/>
          <w:color w:val="000000"/>
          <w:sz w:val="24"/>
          <w:szCs w:val="24"/>
        </w:rPr>
        <w:t>Госуда</w:t>
      </w:r>
      <w:r w:rsidR="00094C98">
        <w:rPr>
          <w:rFonts w:ascii="Times New Roman" w:hAnsi="Times New Roman"/>
          <w:color w:val="000000"/>
          <w:sz w:val="24"/>
          <w:szCs w:val="24"/>
        </w:rPr>
        <w:t>рственное бюджетное учреждение</w:t>
      </w:r>
      <w:r w:rsidRPr="00FE040F">
        <w:rPr>
          <w:rFonts w:ascii="Times New Roman" w:hAnsi="Times New Roman"/>
          <w:color w:val="000000"/>
          <w:sz w:val="24"/>
          <w:szCs w:val="24"/>
        </w:rPr>
        <w:t xml:space="preserve"> Новосибирской области «</w:t>
      </w:r>
      <w:r w:rsidR="00094C98">
        <w:rPr>
          <w:rFonts w:ascii="Times New Roman" w:hAnsi="Times New Roman"/>
          <w:color w:val="000000"/>
          <w:sz w:val="24"/>
          <w:szCs w:val="24"/>
        </w:rPr>
        <w:t>Управление ветеринарии города Новосибирска</w:t>
      </w:r>
      <w:r w:rsidRPr="00FE040F">
        <w:rPr>
          <w:rFonts w:ascii="Times New Roman" w:hAnsi="Times New Roman"/>
          <w:color w:val="000000"/>
          <w:sz w:val="24"/>
          <w:szCs w:val="24"/>
        </w:rPr>
        <w:t>»</w:t>
      </w:r>
      <w:r w:rsidR="00DE28BB" w:rsidRPr="00FE040F">
        <w:rPr>
          <w:rFonts w:ascii="Times New Roman" w:hAnsi="Times New Roman"/>
          <w:color w:val="000000"/>
          <w:sz w:val="24"/>
          <w:szCs w:val="24"/>
        </w:rPr>
        <w:t xml:space="preserve">, именуемое в дальнейшем «Заказчик», </w:t>
      </w:r>
      <w:r w:rsidR="00F64E96" w:rsidRPr="00F64E96">
        <w:rPr>
          <w:rFonts w:ascii="Times New Roman" w:hAnsi="Times New Roman"/>
          <w:color w:val="000000"/>
          <w:sz w:val="24"/>
          <w:szCs w:val="24"/>
        </w:rPr>
        <w:t>для обеспечения нужд Новосибирской области</w:t>
      </w:r>
      <w:r w:rsidR="002C3FEF">
        <w:rPr>
          <w:rFonts w:ascii="Times New Roman" w:hAnsi="Times New Roman"/>
          <w:color w:val="000000"/>
          <w:sz w:val="24"/>
          <w:szCs w:val="24"/>
        </w:rPr>
        <w:t>,</w:t>
      </w:r>
      <w:r w:rsidR="00F64E96" w:rsidRPr="00F64E96">
        <w:rPr>
          <w:rFonts w:ascii="Times New Roman" w:hAnsi="Times New Roman"/>
          <w:color w:val="000000"/>
          <w:sz w:val="24"/>
          <w:szCs w:val="24"/>
        </w:rPr>
        <w:t xml:space="preserve"> </w:t>
      </w:r>
      <w:r w:rsidR="002C3FEF" w:rsidRPr="002C3FEF">
        <w:rPr>
          <w:rFonts w:ascii="Times New Roman" w:hAnsi="Times New Roman"/>
          <w:color w:val="000000"/>
          <w:sz w:val="24"/>
          <w:szCs w:val="24"/>
        </w:rPr>
        <w:t xml:space="preserve">в лице </w:t>
      </w:r>
      <w:r w:rsidR="00107973">
        <w:rPr>
          <w:rFonts w:ascii="Times New Roman" w:hAnsi="Times New Roman"/>
          <w:color w:val="000000"/>
          <w:sz w:val="24"/>
          <w:szCs w:val="24"/>
        </w:rPr>
        <w:t>начальника отдела государственных закупок Шуваловой Валерии Викторовны</w:t>
      </w:r>
      <w:r w:rsidR="002C3FEF" w:rsidRPr="002C3FEF">
        <w:rPr>
          <w:rFonts w:ascii="Times New Roman" w:hAnsi="Times New Roman"/>
          <w:color w:val="000000"/>
          <w:sz w:val="24"/>
          <w:szCs w:val="24"/>
        </w:rPr>
        <w:t xml:space="preserve">, </w:t>
      </w:r>
      <w:r w:rsidR="00107973">
        <w:rPr>
          <w:rFonts w:ascii="Times New Roman" w:hAnsi="Times New Roman"/>
          <w:color w:val="000000"/>
          <w:sz w:val="24"/>
          <w:szCs w:val="24"/>
        </w:rPr>
        <w:t xml:space="preserve">действующей </w:t>
      </w:r>
      <w:r w:rsidR="002C3FEF" w:rsidRPr="002C3FEF">
        <w:rPr>
          <w:rFonts w:ascii="Times New Roman" w:hAnsi="Times New Roman"/>
          <w:color w:val="000000"/>
          <w:sz w:val="24"/>
          <w:szCs w:val="24"/>
        </w:rPr>
        <w:t xml:space="preserve">на основании </w:t>
      </w:r>
      <w:r w:rsidR="00107973">
        <w:rPr>
          <w:rFonts w:ascii="Times New Roman" w:hAnsi="Times New Roman"/>
          <w:color w:val="000000"/>
          <w:sz w:val="24"/>
          <w:szCs w:val="24"/>
        </w:rPr>
        <w:t xml:space="preserve">Доверенности № </w:t>
      </w:r>
      <w:r w:rsidR="008B6704" w:rsidRPr="00D97A78">
        <w:rPr>
          <w:rFonts w:ascii="Times New Roman" w:hAnsi="Times New Roman"/>
          <w:color w:val="000000"/>
          <w:sz w:val="24"/>
          <w:szCs w:val="24"/>
        </w:rPr>
        <w:t>2</w:t>
      </w:r>
      <w:r w:rsidR="00D97A78" w:rsidRPr="00D97A78">
        <w:rPr>
          <w:rFonts w:ascii="Times New Roman" w:hAnsi="Times New Roman"/>
          <w:color w:val="000000"/>
          <w:sz w:val="24"/>
          <w:szCs w:val="24"/>
        </w:rPr>
        <w:t>59</w:t>
      </w:r>
      <w:r w:rsidR="008B6704" w:rsidRPr="00D97A78">
        <w:rPr>
          <w:rFonts w:ascii="Times New Roman" w:hAnsi="Times New Roman"/>
          <w:color w:val="000000"/>
          <w:sz w:val="24"/>
          <w:szCs w:val="24"/>
        </w:rPr>
        <w:t xml:space="preserve"> от </w:t>
      </w:r>
      <w:r w:rsidR="00D97A78" w:rsidRPr="00D97A78">
        <w:rPr>
          <w:rFonts w:ascii="Times New Roman" w:hAnsi="Times New Roman"/>
          <w:color w:val="000000"/>
          <w:sz w:val="24"/>
          <w:szCs w:val="24"/>
        </w:rPr>
        <w:t>05</w:t>
      </w:r>
      <w:r w:rsidR="008B6704" w:rsidRPr="00D97A78">
        <w:rPr>
          <w:rFonts w:ascii="Times New Roman" w:hAnsi="Times New Roman"/>
          <w:color w:val="000000"/>
          <w:sz w:val="24"/>
          <w:szCs w:val="24"/>
        </w:rPr>
        <w:t>.</w:t>
      </w:r>
      <w:r w:rsidR="00D97A78" w:rsidRPr="00D97A78">
        <w:rPr>
          <w:rFonts w:ascii="Times New Roman" w:hAnsi="Times New Roman"/>
          <w:color w:val="000000"/>
          <w:sz w:val="24"/>
          <w:szCs w:val="24"/>
        </w:rPr>
        <w:t>11</w:t>
      </w:r>
      <w:r w:rsidR="008B6704" w:rsidRPr="00D97A78">
        <w:rPr>
          <w:rFonts w:ascii="Times New Roman" w:hAnsi="Times New Roman"/>
          <w:color w:val="000000"/>
          <w:sz w:val="24"/>
          <w:szCs w:val="24"/>
        </w:rPr>
        <w:t>.2020г.</w:t>
      </w:r>
      <w:r w:rsidR="00886B3F" w:rsidRPr="00FE040F">
        <w:rPr>
          <w:rFonts w:ascii="Times New Roman" w:hAnsi="Times New Roman"/>
          <w:sz w:val="24"/>
          <w:szCs w:val="24"/>
        </w:rPr>
        <w:t xml:space="preserve">, с одной стороны, и </w:t>
      </w:r>
      <w:r w:rsidR="005461E9">
        <w:rPr>
          <w:rFonts w:ascii="Times New Roman" w:hAnsi="Times New Roman"/>
          <w:sz w:val="24"/>
          <w:szCs w:val="24"/>
        </w:rPr>
        <w:t>Общество с ограниченной ответственностью «</w:t>
      </w:r>
      <w:proofErr w:type="spellStart"/>
      <w:r w:rsidR="005461E9">
        <w:rPr>
          <w:rFonts w:ascii="Times New Roman" w:hAnsi="Times New Roman"/>
          <w:sz w:val="24"/>
          <w:szCs w:val="24"/>
        </w:rPr>
        <w:t>Раста</w:t>
      </w:r>
      <w:proofErr w:type="spellEnd"/>
      <w:r w:rsidR="005461E9">
        <w:rPr>
          <w:rFonts w:ascii="Times New Roman" w:hAnsi="Times New Roman"/>
          <w:sz w:val="24"/>
          <w:szCs w:val="24"/>
        </w:rPr>
        <w:t>», именуемое</w:t>
      </w:r>
      <w:r w:rsidR="00886B3F" w:rsidRPr="00FE040F">
        <w:rPr>
          <w:rFonts w:ascii="Times New Roman" w:hAnsi="Times New Roman"/>
          <w:sz w:val="24"/>
          <w:szCs w:val="24"/>
        </w:rPr>
        <w:t xml:space="preserve"> в дальнейшем «Подрядчик», в лице </w:t>
      </w:r>
      <w:r w:rsidR="005461E9">
        <w:rPr>
          <w:rFonts w:ascii="Times New Roman" w:hAnsi="Times New Roman"/>
          <w:sz w:val="24"/>
          <w:szCs w:val="24"/>
        </w:rPr>
        <w:t xml:space="preserve">директора </w:t>
      </w:r>
      <w:r w:rsidR="009166CB">
        <w:rPr>
          <w:rFonts w:ascii="Times New Roman" w:hAnsi="Times New Roman"/>
          <w:sz w:val="24"/>
          <w:szCs w:val="24"/>
        </w:rPr>
        <w:t>Кондратьева Евгения Николаевича</w:t>
      </w:r>
      <w:r w:rsidR="00886B3F" w:rsidRPr="00FE040F">
        <w:rPr>
          <w:rFonts w:ascii="Times New Roman" w:hAnsi="Times New Roman"/>
          <w:sz w:val="24"/>
          <w:szCs w:val="24"/>
        </w:rPr>
        <w:t>, действующ</w:t>
      </w:r>
      <w:r w:rsidR="009166CB">
        <w:rPr>
          <w:rFonts w:ascii="Times New Roman" w:hAnsi="Times New Roman"/>
          <w:sz w:val="24"/>
          <w:szCs w:val="24"/>
        </w:rPr>
        <w:t>его</w:t>
      </w:r>
      <w:r w:rsidR="00886B3F" w:rsidRPr="00FE040F">
        <w:rPr>
          <w:rFonts w:ascii="Times New Roman" w:hAnsi="Times New Roman"/>
          <w:sz w:val="24"/>
          <w:szCs w:val="24"/>
        </w:rPr>
        <w:t xml:space="preserve"> на основании </w:t>
      </w:r>
      <w:r w:rsidR="009166CB">
        <w:rPr>
          <w:rFonts w:ascii="Times New Roman" w:hAnsi="Times New Roman"/>
          <w:sz w:val="24"/>
          <w:szCs w:val="24"/>
        </w:rPr>
        <w:t>Устава</w:t>
      </w:r>
      <w:r w:rsidR="00886B3F" w:rsidRPr="00FE040F">
        <w:rPr>
          <w:rFonts w:ascii="Times New Roman" w:hAnsi="Times New Roman"/>
          <w:sz w:val="24"/>
          <w:szCs w:val="24"/>
        </w:rPr>
        <w:t>, с другой стороны, вместе именуемые «Стороны» и каждый в отдельности «Сторона», с соблюдением требований Федерального закона от</w:t>
      </w:r>
      <w:r w:rsidR="00B35C82" w:rsidRPr="00FE040F">
        <w:rPr>
          <w:rFonts w:ascii="Times New Roman" w:hAnsi="Times New Roman"/>
          <w:sz w:val="24"/>
          <w:szCs w:val="24"/>
        </w:rPr>
        <w:t> </w:t>
      </w:r>
      <w:r w:rsidR="00886B3F" w:rsidRPr="00FE040F">
        <w:rPr>
          <w:rFonts w:ascii="Times New Roman" w:hAnsi="Times New Roman"/>
          <w:sz w:val="24"/>
          <w:szCs w:val="24"/>
        </w:rPr>
        <w:t>05.04.2013 №</w:t>
      </w:r>
      <w:r w:rsidR="00B35C82" w:rsidRPr="00FE040F">
        <w:rPr>
          <w:rFonts w:ascii="Times New Roman" w:hAnsi="Times New Roman"/>
          <w:sz w:val="24"/>
          <w:szCs w:val="24"/>
        </w:rPr>
        <w:t> </w:t>
      </w:r>
      <w:r w:rsidR="00886B3F" w:rsidRPr="00FE040F">
        <w:rPr>
          <w:rFonts w:ascii="Times New Roman" w:hAnsi="Times New Roman"/>
          <w:sz w:val="24"/>
          <w:szCs w:val="24"/>
        </w:rPr>
        <w:t>44-ФЗ «О</w:t>
      </w:r>
      <w:r w:rsidR="00DD2059" w:rsidRPr="00FE040F">
        <w:rPr>
          <w:rFonts w:ascii="Times New Roman" w:hAnsi="Times New Roman"/>
          <w:sz w:val="24"/>
          <w:szCs w:val="24"/>
        </w:rPr>
        <w:t xml:space="preserve"> </w:t>
      </w:r>
      <w:r w:rsidR="00886B3F" w:rsidRPr="00FE040F">
        <w:rPr>
          <w:rFonts w:ascii="Times New Roman" w:hAnsi="Times New Roman"/>
          <w:sz w:val="24"/>
          <w:szCs w:val="24"/>
        </w:rPr>
        <w:t>контрактной системе в сфере закупок товаров</w:t>
      </w:r>
      <w:r w:rsidR="00B35C82" w:rsidRPr="00FE040F">
        <w:rPr>
          <w:rFonts w:ascii="Times New Roman" w:hAnsi="Times New Roman"/>
          <w:sz w:val="24"/>
          <w:szCs w:val="24"/>
        </w:rPr>
        <w:t xml:space="preserve">, работ, услуг для обеспечения </w:t>
      </w:r>
      <w:r w:rsidR="00886B3F" w:rsidRPr="00FE040F">
        <w:rPr>
          <w:rFonts w:ascii="Times New Roman" w:hAnsi="Times New Roman"/>
          <w:sz w:val="24"/>
          <w:szCs w:val="24"/>
        </w:rPr>
        <w:t>государственных и муниципальных нужд» (далее – Закон о</w:t>
      </w:r>
      <w:r w:rsidR="00F15718" w:rsidRPr="00FE040F">
        <w:rPr>
          <w:rFonts w:ascii="Times New Roman" w:hAnsi="Times New Roman"/>
          <w:sz w:val="24"/>
          <w:szCs w:val="24"/>
        </w:rPr>
        <w:t> </w:t>
      </w:r>
      <w:r w:rsidR="00886B3F" w:rsidRPr="00FE040F">
        <w:rPr>
          <w:rFonts w:ascii="Times New Roman" w:hAnsi="Times New Roman"/>
          <w:sz w:val="24"/>
          <w:szCs w:val="24"/>
        </w:rPr>
        <w:t xml:space="preserve">контрактной системе), при способе определения Подрядчика </w:t>
      </w:r>
      <w:r w:rsidR="00342342" w:rsidRPr="00FE040F">
        <w:rPr>
          <w:rFonts w:ascii="Times New Roman" w:hAnsi="Times New Roman"/>
          <w:sz w:val="24"/>
          <w:szCs w:val="24"/>
        </w:rPr>
        <w:t>электронный аукцион</w:t>
      </w:r>
      <w:r w:rsidR="00886B3F" w:rsidRPr="00FE040F">
        <w:rPr>
          <w:rFonts w:ascii="Times New Roman" w:hAnsi="Times New Roman"/>
          <w:sz w:val="24"/>
          <w:szCs w:val="24"/>
        </w:rPr>
        <w:t xml:space="preserve"> (протокол </w:t>
      </w:r>
      <w:r w:rsidR="00066DEC" w:rsidRPr="00066DEC">
        <w:rPr>
          <w:rFonts w:ascii="Times New Roman" w:hAnsi="Times New Roman"/>
          <w:sz w:val="24"/>
          <w:szCs w:val="24"/>
        </w:rPr>
        <w:t>подведения итогов аукциона в электронной форме (электронного аукциона)</w:t>
      </w:r>
      <w:r w:rsidR="00342342" w:rsidRPr="00FE040F">
        <w:rPr>
          <w:rFonts w:ascii="Times New Roman" w:hAnsi="Times New Roman"/>
          <w:sz w:val="24"/>
          <w:szCs w:val="24"/>
        </w:rPr>
        <w:t xml:space="preserve"> </w:t>
      </w:r>
      <w:r w:rsidR="00886B3F" w:rsidRPr="00FE040F">
        <w:rPr>
          <w:rFonts w:ascii="Times New Roman" w:hAnsi="Times New Roman"/>
          <w:sz w:val="24"/>
          <w:szCs w:val="24"/>
        </w:rPr>
        <w:t>№</w:t>
      </w:r>
      <w:r w:rsidR="00135D9F" w:rsidRPr="00FE040F">
        <w:rPr>
          <w:rFonts w:ascii="Times New Roman" w:hAnsi="Times New Roman"/>
          <w:sz w:val="24"/>
          <w:szCs w:val="24"/>
        </w:rPr>
        <w:t> </w:t>
      </w:r>
      <w:r w:rsidR="0036535B">
        <w:rPr>
          <w:rFonts w:ascii="Times New Roman" w:hAnsi="Times New Roman"/>
          <w:sz w:val="24"/>
          <w:szCs w:val="24"/>
        </w:rPr>
        <w:t>2</w:t>
      </w:r>
      <w:r w:rsidR="00342342" w:rsidRPr="00FE040F">
        <w:rPr>
          <w:rFonts w:ascii="Times New Roman" w:hAnsi="Times New Roman"/>
          <w:sz w:val="24"/>
          <w:szCs w:val="24"/>
        </w:rPr>
        <w:t xml:space="preserve"> </w:t>
      </w:r>
      <w:r w:rsidR="007D5113" w:rsidRPr="00FE040F">
        <w:rPr>
          <w:rFonts w:ascii="Times New Roman" w:hAnsi="Times New Roman"/>
          <w:sz w:val="24"/>
          <w:szCs w:val="24"/>
        </w:rPr>
        <w:t>от</w:t>
      </w:r>
      <w:r w:rsidR="00342342" w:rsidRPr="00FE040F">
        <w:rPr>
          <w:rFonts w:ascii="Times New Roman" w:hAnsi="Times New Roman"/>
          <w:sz w:val="24"/>
          <w:szCs w:val="24"/>
        </w:rPr>
        <w:t xml:space="preserve"> </w:t>
      </w:r>
      <w:r w:rsidR="007D5113" w:rsidRPr="00FE040F">
        <w:rPr>
          <w:rFonts w:ascii="Times New Roman" w:hAnsi="Times New Roman"/>
          <w:sz w:val="24"/>
          <w:szCs w:val="24"/>
        </w:rPr>
        <w:t> </w:t>
      </w:r>
      <w:r w:rsidR="00066DEC">
        <w:rPr>
          <w:rFonts w:ascii="Times New Roman" w:hAnsi="Times New Roman"/>
          <w:sz w:val="24"/>
          <w:szCs w:val="24"/>
        </w:rPr>
        <w:t>25</w:t>
      </w:r>
      <w:r w:rsidR="0036535B">
        <w:rPr>
          <w:rFonts w:ascii="Times New Roman" w:hAnsi="Times New Roman"/>
          <w:sz w:val="24"/>
          <w:szCs w:val="24"/>
        </w:rPr>
        <w:t xml:space="preserve"> ноября 2020 года</w:t>
      </w:r>
      <w:r w:rsidR="00886B3F" w:rsidRPr="00FE040F">
        <w:rPr>
          <w:rFonts w:ascii="Times New Roman" w:hAnsi="Times New Roman"/>
          <w:sz w:val="24"/>
          <w:szCs w:val="24"/>
        </w:rPr>
        <w:t xml:space="preserve">) заключили настоящий контракт (далее </w:t>
      </w:r>
      <w:r w:rsidR="00135D9F" w:rsidRPr="00FE040F">
        <w:rPr>
          <w:rFonts w:ascii="Times New Roman" w:hAnsi="Times New Roman"/>
          <w:sz w:val="24"/>
          <w:szCs w:val="24"/>
        </w:rPr>
        <w:t>–</w:t>
      </w:r>
      <w:r w:rsidR="00886B3F" w:rsidRPr="00FE040F">
        <w:rPr>
          <w:rFonts w:ascii="Times New Roman" w:hAnsi="Times New Roman"/>
          <w:sz w:val="24"/>
          <w:szCs w:val="24"/>
        </w:rPr>
        <w:t xml:space="preserve"> Контракт) о</w:t>
      </w:r>
      <w:r w:rsidR="00F15718" w:rsidRPr="00FE040F">
        <w:rPr>
          <w:rFonts w:ascii="Times New Roman" w:hAnsi="Times New Roman"/>
          <w:sz w:val="24"/>
          <w:szCs w:val="24"/>
        </w:rPr>
        <w:t> </w:t>
      </w:r>
      <w:r w:rsidR="00886B3F" w:rsidRPr="00FE040F">
        <w:rPr>
          <w:rFonts w:ascii="Times New Roman" w:hAnsi="Times New Roman"/>
          <w:sz w:val="24"/>
          <w:szCs w:val="24"/>
        </w:rPr>
        <w:t>нижеследующем:</w:t>
      </w:r>
    </w:p>
    <w:p w14:paraId="76A13666" w14:textId="77777777" w:rsidR="00886B3F" w:rsidRPr="00FE040F" w:rsidRDefault="00886B3F" w:rsidP="002F51EF">
      <w:pPr>
        <w:widowControl w:val="0"/>
        <w:suppressAutoHyphens w:val="0"/>
        <w:autoSpaceDE w:val="0"/>
        <w:spacing w:after="0" w:line="240" w:lineRule="auto"/>
        <w:contextualSpacing/>
        <w:jc w:val="center"/>
        <w:rPr>
          <w:rFonts w:ascii="Times New Roman" w:hAnsi="Times New Roman"/>
          <w:sz w:val="24"/>
          <w:szCs w:val="24"/>
        </w:rPr>
      </w:pPr>
    </w:p>
    <w:p w14:paraId="21B0DB45" w14:textId="77777777" w:rsidR="00886B3F" w:rsidRPr="00FE040F" w:rsidRDefault="00B35C82" w:rsidP="002F51EF">
      <w:pPr>
        <w:widowControl w:val="0"/>
        <w:suppressAutoHyphens w:val="0"/>
        <w:autoSpaceDE w:val="0"/>
        <w:spacing w:after="0" w:line="240" w:lineRule="auto"/>
        <w:contextualSpacing/>
        <w:jc w:val="center"/>
        <w:rPr>
          <w:rFonts w:ascii="Times New Roman" w:hAnsi="Times New Roman"/>
          <w:b/>
          <w:sz w:val="24"/>
          <w:szCs w:val="24"/>
        </w:rPr>
      </w:pPr>
      <w:r w:rsidRPr="00FE040F">
        <w:rPr>
          <w:rFonts w:ascii="Times New Roman" w:hAnsi="Times New Roman"/>
          <w:b/>
          <w:sz w:val="24"/>
          <w:szCs w:val="24"/>
        </w:rPr>
        <w:t>1. </w:t>
      </w:r>
      <w:r w:rsidR="00886B3F" w:rsidRPr="00FE040F">
        <w:rPr>
          <w:rFonts w:ascii="Times New Roman" w:hAnsi="Times New Roman"/>
          <w:b/>
          <w:sz w:val="24"/>
          <w:szCs w:val="24"/>
        </w:rPr>
        <w:t>Предмет Контракта</w:t>
      </w:r>
    </w:p>
    <w:p w14:paraId="4CB48B0F" w14:textId="28C91EC9" w:rsidR="004A024B" w:rsidRPr="00FE040F" w:rsidRDefault="00B619C1" w:rsidP="002F51EF">
      <w:pPr>
        <w:widowControl w:val="0"/>
        <w:tabs>
          <w:tab w:val="left" w:pos="709"/>
        </w:tabs>
        <w:autoSpaceDE w:val="0"/>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1.1. </w:t>
      </w:r>
      <w:r w:rsidR="004A024B" w:rsidRPr="00FE040F">
        <w:rPr>
          <w:rFonts w:ascii="Times New Roman" w:hAnsi="Times New Roman"/>
          <w:sz w:val="24"/>
          <w:szCs w:val="24"/>
        </w:rPr>
        <w:t xml:space="preserve">Предметом Контракта является </w:t>
      </w:r>
      <w:r w:rsidR="00F227B6" w:rsidRPr="00FE040F">
        <w:rPr>
          <w:rFonts w:ascii="Times New Roman" w:hAnsi="Times New Roman"/>
          <w:sz w:val="24"/>
          <w:szCs w:val="24"/>
        </w:rPr>
        <w:t xml:space="preserve">выполнение </w:t>
      </w:r>
      <w:r w:rsidR="00C905C7">
        <w:rPr>
          <w:rFonts w:ascii="Times New Roman" w:hAnsi="Times New Roman"/>
          <w:sz w:val="24"/>
          <w:szCs w:val="24"/>
        </w:rPr>
        <w:t xml:space="preserve">по заданию Заказчика </w:t>
      </w:r>
      <w:r w:rsidR="00F227B6" w:rsidRPr="00FE040F">
        <w:rPr>
          <w:rFonts w:ascii="Times New Roman" w:hAnsi="Times New Roman"/>
          <w:sz w:val="24"/>
          <w:szCs w:val="24"/>
        </w:rPr>
        <w:t xml:space="preserve">работ </w:t>
      </w:r>
      <w:r w:rsidR="00621268" w:rsidRPr="009E64AC">
        <w:rPr>
          <w:rFonts w:ascii="Times New Roman" w:hAnsi="Times New Roman"/>
          <w:sz w:val="24"/>
          <w:szCs w:val="24"/>
        </w:rPr>
        <w:t xml:space="preserve">по </w:t>
      </w:r>
      <w:r w:rsidR="00F227B6" w:rsidRPr="009E64AC">
        <w:rPr>
          <w:rFonts w:ascii="Times New Roman" w:hAnsi="Times New Roman"/>
          <w:sz w:val="24"/>
          <w:szCs w:val="24"/>
        </w:rPr>
        <w:t xml:space="preserve">капитальному ремонту </w:t>
      </w:r>
      <w:r w:rsidR="009E64AC" w:rsidRPr="009E64AC">
        <w:rPr>
          <w:rFonts w:ascii="Times New Roman" w:hAnsi="Times New Roman"/>
          <w:sz w:val="24"/>
          <w:szCs w:val="24"/>
        </w:rPr>
        <w:t>помещений ветеринарной клиники "Ленинская</w:t>
      </w:r>
      <w:r w:rsidR="002E2E4D" w:rsidRPr="002E2E4D">
        <w:rPr>
          <w:rFonts w:ascii="Times New Roman" w:hAnsi="Times New Roman"/>
          <w:sz w:val="24"/>
          <w:szCs w:val="24"/>
        </w:rPr>
        <w:t>"</w:t>
      </w:r>
      <w:r w:rsidR="009E64AC" w:rsidRPr="009E64AC">
        <w:rPr>
          <w:rFonts w:ascii="Times New Roman" w:hAnsi="Times New Roman"/>
          <w:sz w:val="24"/>
          <w:szCs w:val="24"/>
        </w:rPr>
        <w:t>, по адресу: г. Новосибирск, ул. Титова, 121</w:t>
      </w:r>
      <w:r w:rsidR="00621268">
        <w:rPr>
          <w:rFonts w:ascii="Times New Roman" w:hAnsi="Times New Roman"/>
          <w:sz w:val="24"/>
          <w:szCs w:val="24"/>
        </w:rPr>
        <w:t xml:space="preserve"> </w:t>
      </w:r>
      <w:r w:rsidR="004A024B" w:rsidRPr="00FE040F">
        <w:rPr>
          <w:rFonts w:ascii="Times New Roman" w:hAnsi="Times New Roman"/>
          <w:sz w:val="24"/>
          <w:szCs w:val="24"/>
        </w:rPr>
        <w:t>в соответствии с Описанием объекта закупки (приложение № 1 к Контракту) и</w:t>
      </w:r>
      <w:r w:rsidR="00F15718" w:rsidRPr="00FE040F">
        <w:rPr>
          <w:rFonts w:ascii="Times New Roman" w:hAnsi="Times New Roman"/>
          <w:sz w:val="24"/>
          <w:szCs w:val="24"/>
        </w:rPr>
        <w:t> </w:t>
      </w:r>
      <w:r w:rsidR="004A024B" w:rsidRPr="00FE040F">
        <w:rPr>
          <w:rFonts w:ascii="Times New Roman" w:hAnsi="Times New Roman"/>
          <w:sz w:val="24"/>
          <w:szCs w:val="24"/>
        </w:rPr>
        <w:t>на условиях, предусмотренных Контрактом.</w:t>
      </w:r>
    </w:p>
    <w:p w14:paraId="45479956" w14:textId="07BEE352" w:rsidR="00A53C98" w:rsidRPr="00FE040F" w:rsidRDefault="00A53C98" w:rsidP="002F51EF">
      <w:pPr>
        <w:widowControl w:val="0"/>
        <w:tabs>
          <w:tab w:val="left" w:pos="709"/>
        </w:tabs>
        <w:suppressAutoHyphens w:val="0"/>
        <w:autoSpaceDE w:val="0"/>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 xml:space="preserve">Идентификационный код закупки: </w:t>
      </w:r>
      <w:r w:rsidR="00C905C7" w:rsidRPr="007C5A67">
        <w:rPr>
          <w:rFonts w:ascii="Times New Roman" w:hAnsi="Times New Roman"/>
          <w:sz w:val="24"/>
          <w:szCs w:val="24"/>
        </w:rPr>
        <w:t>2025406107642540601001000</w:t>
      </w:r>
      <w:r w:rsidR="00D06006" w:rsidRPr="007C5A67">
        <w:rPr>
          <w:rFonts w:ascii="Times New Roman" w:hAnsi="Times New Roman"/>
          <w:sz w:val="24"/>
          <w:szCs w:val="24"/>
        </w:rPr>
        <w:t>3</w:t>
      </w:r>
      <w:r w:rsidR="00C905C7" w:rsidRPr="007C5A67">
        <w:rPr>
          <w:rFonts w:ascii="Times New Roman" w:hAnsi="Times New Roman"/>
          <w:sz w:val="24"/>
          <w:szCs w:val="24"/>
        </w:rPr>
        <w:t>0014339243</w:t>
      </w:r>
      <w:r w:rsidR="00D85BFC" w:rsidRPr="007C5A67">
        <w:rPr>
          <w:rFonts w:ascii="Times New Roman" w:hAnsi="Times New Roman"/>
          <w:sz w:val="24"/>
          <w:szCs w:val="24"/>
        </w:rPr>
        <w:t>.</w:t>
      </w:r>
    </w:p>
    <w:p w14:paraId="2F898B72" w14:textId="12AE4D6B" w:rsidR="00886B3F" w:rsidRPr="00FE040F" w:rsidRDefault="00886B3F" w:rsidP="002F51EF">
      <w:pPr>
        <w:widowControl w:val="0"/>
        <w:tabs>
          <w:tab w:val="left" w:pos="709"/>
        </w:tabs>
        <w:suppressAutoHyphens w:val="0"/>
        <w:autoSpaceDE w:val="0"/>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1.</w:t>
      </w:r>
      <w:r w:rsidR="00D43A7D" w:rsidRPr="00FE040F">
        <w:rPr>
          <w:rFonts w:ascii="Times New Roman" w:hAnsi="Times New Roman"/>
          <w:sz w:val="24"/>
          <w:szCs w:val="24"/>
        </w:rPr>
        <w:t>2</w:t>
      </w:r>
      <w:r w:rsidRPr="00FE040F">
        <w:rPr>
          <w:rFonts w:ascii="Times New Roman" w:hAnsi="Times New Roman"/>
          <w:sz w:val="24"/>
          <w:szCs w:val="24"/>
        </w:rPr>
        <w:t>. Выполнение Работ осуществляет</w:t>
      </w:r>
      <w:r w:rsidR="00FB37DF" w:rsidRPr="00FE040F">
        <w:rPr>
          <w:rFonts w:ascii="Times New Roman" w:hAnsi="Times New Roman"/>
          <w:sz w:val="24"/>
          <w:szCs w:val="24"/>
        </w:rPr>
        <w:t>ся Подрядчиком в соответствии с</w:t>
      </w:r>
      <w:r w:rsidR="007D5113" w:rsidRPr="00FE040F">
        <w:rPr>
          <w:rFonts w:ascii="Times New Roman" w:hAnsi="Times New Roman"/>
          <w:sz w:val="24"/>
          <w:szCs w:val="24"/>
        </w:rPr>
        <w:t> </w:t>
      </w:r>
      <w:r w:rsidRPr="00FE040F">
        <w:rPr>
          <w:rFonts w:ascii="Times New Roman" w:hAnsi="Times New Roman"/>
          <w:sz w:val="24"/>
          <w:szCs w:val="24"/>
        </w:rPr>
        <w:t xml:space="preserve">законодательством Российской Федерации, требованиями иных нормативных правовых актов, регулирующих </w:t>
      </w:r>
      <w:r w:rsidR="004B68AC">
        <w:rPr>
          <w:rFonts w:ascii="Times New Roman" w:hAnsi="Times New Roman"/>
          <w:sz w:val="24"/>
          <w:szCs w:val="24"/>
        </w:rPr>
        <w:t>порядок выполнения такого вида Р</w:t>
      </w:r>
      <w:r w:rsidRPr="00FE040F">
        <w:rPr>
          <w:rFonts w:ascii="Times New Roman" w:hAnsi="Times New Roman"/>
          <w:sz w:val="24"/>
          <w:szCs w:val="24"/>
        </w:rPr>
        <w:t>абот, устанавливающих требования к качеству тако</w:t>
      </w:r>
      <w:r w:rsidR="004B68AC">
        <w:rPr>
          <w:rFonts w:ascii="Times New Roman" w:hAnsi="Times New Roman"/>
          <w:sz w:val="24"/>
          <w:szCs w:val="24"/>
        </w:rPr>
        <w:t>го вида Р</w:t>
      </w:r>
      <w:r w:rsidR="007D5113" w:rsidRPr="00FE040F">
        <w:rPr>
          <w:rFonts w:ascii="Times New Roman" w:hAnsi="Times New Roman"/>
          <w:sz w:val="24"/>
          <w:szCs w:val="24"/>
        </w:rPr>
        <w:t>абот, в соответствии с </w:t>
      </w:r>
      <w:r w:rsidRPr="00FE040F">
        <w:rPr>
          <w:rFonts w:ascii="Times New Roman" w:hAnsi="Times New Roman"/>
          <w:sz w:val="24"/>
          <w:szCs w:val="24"/>
        </w:rPr>
        <w:t>условиями Контракта.</w:t>
      </w:r>
    </w:p>
    <w:p w14:paraId="79193046" w14:textId="77777777" w:rsidR="00B35C82" w:rsidRPr="00FE040F" w:rsidRDefault="00B35C82" w:rsidP="002F51EF">
      <w:pPr>
        <w:widowControl w:val="0"/>
        <w:suppressAutoHyphens w:val="0"/>
        <w:autoSpaceDE w:val="0"/>
        <w:spacing w:after="0" w:line="240" w:lineRule="auto"/>
        <w:contextualSpacing/>
        <w:jc w:val="center"/>
        <w:rPr>
          <w:rFonts w:ascii="Times New Roman" w:hAnsi="Times New Roman"/>
          <w:b/>
          <w:sz w:val="24"/>
          <w:szCs w:val="24"/>
        </w:rPr>
      </w:pPr>
    </w:p>
    <w:p w14:paraId="565DF234" w14:textId="77777777" w:rsidR="00886B3F" w:rsidRPr="00FE040F" w:rsidRDefault="00B35C82" w:rsidP="002F51EF">
      <w:pPr>
        <w:widowControl w:val="0"/>
        <w:suppressAutoHyphens w:val="0"/>
        <w:autoSpaceDE w:val="0"/>
        <w:spacing w:after="0" w:line="240" w:lineRule="auto"/>
        <w:contextualSpacing/>
        <w:jc w:val="center"/>
        <w:rPr>
          <w:rFonts w:ascii="Times New Roman" w:hAnsi="Times New Roman"/>
          <w:b/>
          <w:sz w:val="24"/>
          <w:szCs w:val="24"/>
        </w:rPr>
      </w:pPr>
      <w:r w:rsidRPr="00FE040F">
        <w:rPr>
          <w:rFonts w:ascii="Times New Roman" w:hAnsi="Times New Roman"/>
          <w:b/>
          <w:sz w:val="24"/>
          <w:szCs w:val="24"/>
        </w:rPr>
        <w:t>2. </w:t>
      </w:r>
      <w:r w:rsidR="00886B3F" w:rsidRPr="00FE040F">
        <w:rPr>
          <w:rFonts w:ascii="Times New Roman" w:hAnsi="Times New Roman"/>
          <w:b/>
          <w:sz w:val="24"/>
          <w:szCs w:val="24"/>
        </w:rPr>
        <w:t>Цена Контракта и порядок расчетов</w:t>
      </w:r>
    </w:p>
    <w:p w14:paraId="1EF78CBF" w14:textId="12F56D3E" w:rsidR="00886B3F" w:rsidRPr="00FE040F" w:rsidRDefault="00B35C82" w:rsidP="00CE3C1B">
      <w:pPr>
        <w:widowControl w:val="0"/>
        <w:suppressAutoHyphens w:val="0"/>
        <w:autoSpaceDE w:val="0"/>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2.1. </w:t>
      </w:r>
      <w:r w:rsidR="00886B3F" w:rsidRPr="00FE040F">
        <w:rPr>
          <w:rFonts w:ascii="Times New Roman" w:hAnsi="Times New Roman"/>
          <w:sz w:val="24"/>
          <w:szCs w:val="24"/>
        </w:rPr>
        <w:t xml:space="preserve">Цена Контракта составляет </w:t>
      </w:r>
      <w:r w:rsidR="00D366EE" w:rsidRPr="00D366EE">
        <w:rPr>
          <w:rFonts w:ascii="Times New Roman" w:hAnsi="Times New Roman"/>
          <w:sz w:val="24"/>
          <w:szCs w:val="24"/>
        </w:rPr>
        <w:t>347</w:t>
      </w:r>
      <w:r w:rsidR="00CE3C1B">
        <w:rPr>
          <w:rFonts w:ascii="Times New Roman" w:hAnsi="Times New Roman"/>
          <w:sz w:val="24"/>
          <w:szCs w:val="24"/>
        </w:rPr>
        <w:t xml:space="preserve"> </w:t>
      </w:r>
      <w:r w:rsidR="00D366EE" w:rsidRPr="00D366EE">
        <w:rPr>
          <w:rFonts w:ascii="Times New Roman" w:hAnsi="Times New Roman"/>
          <w:sz w:val="24"/>
          <w:szCs w:val="24"/>
        </w:rPr>
        <w:t>507,75</w:t>
      </w:r>
      <w:r w:rsidR="00886B3F" w:rsidRPr="00FE040F">
        <w:rPr>
          <w:rFonts w:ascii="Times New Roman" w:hAnsi="Times New Roman"/>
          <w:sz w:val="24"/>
          <w:szCs w:val="24"/>
        </w:rPr>
        <w:t xml:space="preserve"> (</w:t>
      </w:r>
      <w:r w:rsidR="00CE3C1B">
        <w:rPr>
          <w:rFonts w:ascii="Times New Roman" w:hAnsi="Times New Roman"/>
          <w:sz w:val="24"/>
          <w:szCs w:val="24"/>
        </w:rPr>
        <w:t>триста сорок семь тысяч пятьсот семь</w:t>
      </w:r>
      <w:r w:rsidR="00886B3F" w:rsidRPr="00FE040F">
        <w:rPr>
          <w:rFonts w:ascii="Times New Roman" w:hAnsi="Times New Roman"/>
          <w:sz w:val="24"/>
          <w:szCs w:val="24"/>
        </w:rPr>
        <w:t>) рублей</w:t>
      </w:r>
      <w:r w:rsidR="00CE3C1B">
        <w:rPr>
          <w:rFonts w:ascii="Times New Roman" w:hAnsi="Times New Roman"/>
          <w:sz w:val="24"/>
          <w:szCs w:val="24"/>
        </w:rPr>
        <w:t xml:space="preserve"> 75 копеек</w:t>
      </w:r>
      <w:r w:rsidR="00886B3F" w:rsidRPr="00FE040F">
        <w:rPr>
          <w:rFonts w:ascii="Times New Roman" w:hAnsi="Times New Roman"/>
          <w:sz w:val="24"/>
          <w:szCs w:val="24"/>
        </w:rPr>
        <w:t xml:space="preserve">, НДС не предусмотрен на основании </w:t>
      </w:r>
      <w:r w:rsidR="007B46F9" w:rsidRPr="007B46F9">
        <w:rPr>
          <w:rFonts w:ascii="Times New Roman" w:hAnsi="Times New Roman"/>
          <w:sz w:val="24"/>
          <w:szCs w:val="24"/>
        </w:rPr>
        <w:t>главы 26.2 (упрощенная</w:t>
      </w:r>
      <w:r w:rsidR="007B46F9">
        <w:rPr>
          <w:rFonts w:ascii="Times New Roman" w:hAnsi="Times New Roman"/>
          <w:sz w:val="24"/>
          <w:szCs w:val="24"/>
        </w:rPr>
        <w:t xml:space="preserve"> система налогообложения) НК РФ </w:t>
      </w:r>
      <w:r w:rsidR="00886B3F" w:rsidRPr="00FE040F">
        <w:rPr>
          <w:rFonts w:ascii="Times New Roman" w:hAnsi="Times New Roman"/>
          <w:sz w:val="24"/>
          <w:szCs w:val="24"/>
        </w:rPr>
        <w:t xml:space="preserve">(далее </w:t>
      </w:r>
      <w:r w:rsidR="00B619C1" w:rsidRPr="00FE040F">
        <w:rPr>
          <w:rFonts w:ascii="Times New Roman" w:hAnsi="Times New Roman"/>
          <w:sz w:val="24"/>
          <w:szCs w:val="24"/>
        </w:rPr>
        <w:t>–</w:t>
      </w:r>
      <w:r w:rsidR="00886B3F" w:rsidRPr="00FE040F">
        <w:rPr>
          <w:rFonts w:ascii="Times New Roman" w:hAnsi="Times New Roman"/>
          <w:sz w:val="24"/>
          <w:szCs w:val="24"/>
        </w:rPr>
        <w:t xml:space="preserve"> цена</w:t>
      </w:r>
      <w:r w:rsidR="00B619C1" w:rsidRPr="00FE040F">
        <w:rPr>
          <w:rFonts w:ascii="Times New Roman" w:hAnsi="Times New Roman"/>
          <w:sz w:val="24"/>
          <w:szCs w:val="24"/>
        </w:rPr>
        <w:t xml:space="preserve"> </w:t>
      </w:r>
      <w:r w:rsidR="00886B3F" w:rsidRPr="00FE040F">
        <w:rPr>
          <w:rFonts w:ascii="Times New Roman" w:hAnsi="Times New Roman"/>
          <w:sz w:val="24"/>
          <w:szCs w:val="24"/>
        </w:rPr>
        <w:t>Контракта).</w:t>
      </w:r>
    </w:p>
    <w:p w14:paraId="19DF2ECA" w14:textId="0777D427" w:rsidR="00FB37DF" w:rsidRPr="00FE040F" w:rsidRDefault="00FB37DF" w:rsidP="002F51EF">
      <w:pPr>
        <w:widowControl w:val="0"/>
        <w:suppressAutoHyphens w:val="0"/>
        <w:autoSpaceDE w:val="0"/>
        <w:spacing w:after="0" w:line="240" w:lineRule="auto"/>
        <w:ind w:firstLine="709"/>
        <w:contextualSpacing/>
        <w:jc w:val="both"/>
        <w:rPr>
          <w:rFonts w:ascii="Times New Roman" w:hAnsi="Times New Roman"/>
          <w:sz w:val="24"/>
          <w:szCs w:val="24"/>
          <w:lang w:eastAsia="ru-RU"/>
        </w:rPr>
      </w:pPr>
      <w:r w:rsidRPr="00FE040F">
        <w:rPr>
          <w:rFonts w:ascii="Times New Roman" w:hAnsi="Times New Roman"/>
          <w:bCs/>
          <w:sz w:val="24"/>
          <w:szCs w:val="24"/>
          <w:lang w:eastAsia="ru-RU"/>
        </w:rPr>
        <w:t xml:space="preserve">В случае, если Контракт заключается с </w:t>
      </w:r>
      <w:r w:rsidRPr="00FE040F">
        <w:rPr>
          <w:rFonts w:ascii="Times New Roman" w:hAnsi="Times New Roman"/>
          <w:sz w:val="24"/>
          <w:szCs w:val="24"/>
          <w:lang w:eastAsia="ru-RU"/>
        </w:rPr>
        <w:t xml:space="preserve">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w:t>
      </w:r>
      <w:r w:rsidR="004B68AC">
        <w:rPr>
          <w:rFonts w:ascii="Times New Roman" w:hAnsi="Times New Roman"/>
          <w:sz w:val="24"/>
          <w:szCs w:val="24"/>
          <w:lang w:eastAsia="ru-RU"/>
        </w:rPr>
        <w:t>Федерации, связанных с оплатой К</w:t>
      </w:r>
      <w:r w:rsidRPr="00FE040F">
        <w:rPr>
          <w:rFonts w:ascii="Times New Roman" w:hAnsi="Times New Roman"/>
          <w:sz w:val="24"/>
          <w:szCs w:val="24"/>
          <w:lang w:eastAsia="ru-RU"/>
        </w:rPr>
        <w:t>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AF5F06A" w14:textId="77777777" w:rsidR="00621268" w:rsidRPr="00E933AA" w:rsidRDefault="00886B3F" w:rsidP="002F51EF">
      <w:pPr>
        <w:widowControl w:val="0"/>
        <w:suppressAutoHyphens w:val="0"/>
        <w:autoSpaceDE w:val="0"/>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Источник финансиров</w:t>
      </w:r>
      <w:r w:rsidRPr="00E933AA">
        <w:rPr>
          <w:rFonts w:ascii="Times New Roman" w:hAnsi="Times New Roman"/>
          <w:sz w:val="24"/>
          <w:szCs w:val="24"/>
        </w:rPr>
        <w:t xml:space="preserve">ания: </w:t>
      </w:r>
    </w:p>
    <w:p w14:paraId="2212C617" w14:textId="67C6DF2B" w:rsidR="00886B3F" w:rsidRDefault="00621268" w:rsidP="002F51EF">
      <w:pPr>
        <w:widowControl w:val="0"/>
        <w:suppressAutoHyphens w:val="0"/>
        <w:autoSpaceDE w:val="0"/>
        <w:spacing w:after="0" w:line="240" w:lineRule="auto"/>
        <w:ind w:firstLine="709"/>
        <w:contextualSpacing/>
        <w:jc w:val="both"/>
        <w:rPr>
          <w:rFonts w:ascii="Times New Roman" w:hAnsi="Times New Roman"/>
          <w:sz w:val="24"/>
          <w:szCs w:val="24"/>
        </w:rPr>
      </w:pPr>
      <w:r w:rsidRPr="00D06006">
        <w:rPr>
          <w:rFonts w:ascii="Times New Roman" w:hAnsi="Times New Roman"/>
          <w:sz w:val="24"/>
          <w:szCs w:val="24"/>
        </w:rPr>
        <w:t xml:space="preserve">- </w:t>
      </w:r>
      <w:r w:rsidR="00886B3F" w:rsidRPr="00D06006">
        <w:rPr>
          <w:rFonts w:ascii="Times New Roman" w:hAnsi="Times New Roman"/>
          <w:sz w:val="24"/>
          <w:szCs w:val="24"/>
        </w:rPr>
        <w:t xml:space="preserve">средства </w:t>
      </w:r>
      <w:r w:rsidR="00D06006" w:rsidRPr="00D06006">
        <w:rPr>
          <w:rFonts w:ascii="Times New Roman" w:hAnsi="Times New Roman"/>
          <w:sz w:val="24"/>
          <w:szCs w:val="24"/>
        </w:rPr>
        <w:t xml:space="preserve">областного </w:t>
      </w:r>
      <w:r w:rsidR="00E933AA" w:rsidRPr="00D06006">
        <w:rPr>
          <w:rFonts w:ascii="Times New Roman" w:hAnsi="Times New Roman"/>
          <w:sz w:val="24"/>
          <w:szCs w:val="24"/>
        </w:rPr>
        <w:t>бюджет</w:t>
      </w:r>
      <w:r w:rsidR="00D06006" w:rsidRPr="00D06006">
        <w:rPr>
          <w:rFonts w:ascii="Times New Roman" w:hAnsi="Times New Roman"/>
          <w:sz w:val="24"/>
          <w:szCs w:val="24"/>
        </w:rPr>
        <w:t>а</w:t>
      </w:r>
      <w:r w:rsidR="00E933AA" w:rsidRPr="00D06006">
        <w:rPr>
          <w:rFonts w:ascii="Times New Roman" w:hAnsi="Times New Roman"/>
          <w:sz w:val="24"/>
          <w:szCs w:val="24"/>
        </w:rPr>
        <w:t xml:space="preserve"> </w:t>
      </w:r>
      <w:r w:rsidR="00D06006" w:rsidRPr="00D06006">
        <w:rPr>
          <w:rFonts w:ascii="Times New Roman" w:hAnsi="Times New Roman"/>
          <w:sz w:val="24"/>
          <w:szCs w:val="24"/>
        </w:rPr>
        <w:t>Новосибирской области</w:t>
      </w:r>
      <w:r w:rsidR="004B2D11" w:rsidRPr="00D06006">
        <w:rPr>
          <w:rFonts w:ascii="Times New Roman" w:hAnsi="Times New Roman"/>
          <w:sz w:val="24"/>
          <w:szCs w:val="24"/>
        </w:rPr>
        <w:t>.</w:t>
      </w:r>
    </w:p>
    <w:p w14:paraId="45461781" w14:textId="3E6D856F" w:rsidR="00F9164A" w:rsidRPr="00FE040F" w:rsidRDefault="00B619C1" w:rsidP="002F51EF">
      <w:pPr>
        <w:widowControl w:val="0"/>
        <w:suppressAutoHyphens w:val="0"/>
        <w:autoSpaceDE w:val="0"/>
        <w:autoSpaceDN w:val="0"/>
        <w:adjustRightInd w:val="0"/>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2.2. </w:t>
      </w:r>
      <w:r w:rsidR="00F9164A" w:rsidRPr="00FE040F">
        <w:rPr>
          <w:rFonts w:ascii="Times New Roman" w:hAnsi="Times New Roman"/>
          <w:sz w:val="24"/>
          <w:szCs w:val="24"/>
        </w:rPr>
        <w:t>Цена Контракта является твердой и не может измен</w:t>
      </w:r>
      <w:r w:rsidR="00B35C82" w:rsidRPr="00FE040F">
        <w:rPr>
          <w:rFonts w:ascii="Times New Roman" w:hAnsi="Times New Roman"/>
          <w:sz w:val="24"/>
          <w:szCs w:val="24"/>
        </w:rPr>
        <w:t>яться в ходе его исполнения, за </w:t>
      </w:r>
      <w:r w:rsidR="00F9164A" w:rsidRPr="00FE040F">
        <w:rPr>
          <w:rFonts w:ascii="Times New Roman" w:hAnsi="Times New Roman"/>
          <w:sz w:val="24"/>
          <w:szCs w:val="24"/>
        </w:rPr>
        <w:t>исключением случаев, предусмотренных Законом о контрактной системе и Контрактом. Цена Контракта включает в себя расходы, связанные с выполнением Работ, предусмотренных Контрактом, в полном объеме, страхование, уплату таможенных пошлин, налогов, сборов и</w:t>
      </w:r>
      <w:r w:rsidR="00DD2059" w:rsidRPr="00FE040F">
        <w:rPr>
          <w:rFonts w:ascii="Times New Roman" w:hAnsi="Times New Roman"/>
          <w:sz w:val="24"/>
          <w:szCs w:val="24"/>
        </w:rPr>
        <w:t> </w:t>
      </w:r>
      <w:r w:rsidR="00F9164A" w:rsidRPr="00FE040F">
        <w:rPr>
          <w:rFonts w:ascii="Times New Roman" w:hAnsi="Times New Roman"/>
          <w:sz w:val="24"/>
          <w:szCs w:val="24"/>
        </w:rPr>
        <w:t>других обязательных платежей</w:t>
      </w:r>
      <w:r w:rsidR="00D85BFC" w:rsidRPr="00FE040F">
        <w:rPr>
          <w:rFonts w:ascii="Times New Roman" w:hAnsi="Times New Roman"/>
          <w:sz w:val="24"/>
          <w:szCs w:val="24"/>
        </w:rPr>
        <w:t>.</w:t>
      </w:r>
    </w:p>
    <w:p w14:paraId="2D007DB7" w14:textId="77777777" w:rsidR="00B618E8" w:rsidRPr="00FE040F" w:rsidRDefault="00B618E8" w:rsidP="002F51EF">
      <w:pPr>
        <w:pStyle w:val="ConsPlusNormal"/>
        <w:ind w:firstLine="709"/>
        <w:contextualSpacing/>
        <w:jc w:val="both"/>
        <w:rPr>
          <w:rFonts w:ascii="Times New Roman" w:eastAsia="Calibri" w:hAnsi="Times New Roman" w:cs="Times New Roman"/>
          <w:sz w:val="24"/>
          <w:szCs w:val="24"/>
        </w:rPr>
      </w:pPr>
      <w:r w:rsidRPr="00FE040F">
        <w:rPr>
          <w:rFonts w:ascii="Times New Roman" w:eastAsia="Calibri" w:hAnsi="Times New Roman" w:cs="Times New Roman"/>
          <w:sz w:val="24"/>
          <w:szCs w:val="24"/>
        </w:rPr>
        <w:t xml:space="preserve">2.3. Подрядчик проинформирован, что в соответствии с </w:t>
      </w:r>
      <w:hyperlink r:id="rId8" w:history="1">
        <w:r w:rsidRPr="00FE040F">
          <w:rPr>
            <w:rFonts w:ascii="Times New Roman" w:eastAsia="Calibri" w:hAnsi="Times New Roman" w:cs="Times New Roman"/>
            <w:sz w:val="24"/>
            <w:szCs w:val="24"/>
          </w:rPr>
          <w:t>распоряжением</w:t>
        </w:r>
      </w:hyperlink>
      <w:r w:rsidRPr="00FE040F">
        <w:rPr>
          <w:rFonts w:ascii="Times New Roman" w:eastAsia="Calibri" w:hAnsi="Times New Roman" w:cs="Times New Roman"/>
          <w:sz w:val="24"/>
          <w:szCs w:val="24"/>
        </w:rPr>
        <w:t xml:space="preserve"> Правительства Новосибирской области от 14.05.2013 № 205-рп «О мерах по повышению собираемости налогов и укреплению налоговой дисциплины», при наличии у Подрядчика недоимки по налоговым платежам в бюджеты бюджетной системы Российской Федерации, превышающей сумму </w:t>
      </w:r>
      <w:r w:rsidR="00294F9F" w:rsidRPr="00FE040F">
        <w:rPr>
          <w:rFonts w:ascii="Times New Roman" w:eastAsia="Calibri" w:hAnsi="Times New Roman" w:cs="Times New Roman"/>
          <w:sz w:val="24"/>
          <w:szCs w:val="24"/>
        </w:rPr>
        <w:t>2 миллиона 250 тысяч</w:t>
      </w:r>
      <w:r w:rsidRPr="00FE040F">
        <w:rPr>
          <w:rFonts w:ascii="Times New Roman" w:eastAsia="Calibri" w:hAnsi="Times New Roman" w:cs="Times New Roman"/>
          <w:sz w:val="24"/>
          <w:szCs w:val="24"/>
        </w:rPr>
        <w:t xml:space="preserve"> рублей в течение 2 (двух) месяцев, информация может быть передана в Следственное управление Следственного комитета Российской Федерации по Новосибирской области.</w:t>
      </w:r>
    </w:p>
    <w:p w14:paraId="1E0813AA" w14:textId="0AA6D786" w:rsidR="006C28D0" w:rsidRPr="00FE040F" w:rsidRDefault="006C28D0" w:rsidP="002F51EF">
      <w:pPr>
        <w:adjustRightInd w:val="0"/>
        <w:spacing w:after="0" w:line="240" w:lineRule="auto"/>
        <w:ind w:firstLine="709"/>
        <w:contextualSpacing/>
        <w:jc w:val="both"/>
        <w:rPr>
          <w:rFonts w:ascii="Times New Roman" w:hAnsi="Times New Roman"/>
          <w:sz w:val="24"/>
          <w:szCs w:val="24"/>
        </w:rPr>
      </w:pPr>
      <w:r w:rsidRPr="00F1403D">
        <w:rPr>
          <w:rFonts w:ascii="Times New Roman" w:hAnsi="Times New Roman"/>
          <w:sz w:val="24"/>
          <w:szCs w:val="24"/>
        </w:rPr>
        <w:lastRenderedPageBreak/>
        <w:t>2.4. </w:t>
      </w:r>
      <w:r w:rsidR="00946DC8" w:rsidRPr="00F1403D">
        <w:rPr>
          <w:rFonts w:ascii="Times New Roman" w:hAnsi="Times New Roman"/>
          <w:sz w:val="24"/>
          <w:szCs w:val="24"/>
        </w:rPr>
        <w:t xml:space="preserve">Оплата производится Заказчиком на расчетный счет Подрядчика, указанный в Контракте, в срок не более чем </w:t>
      </w:r>
      <w:r w:rsidR="0018061B">
        <w:rPr>
          <w:rFonts w:ascii="Times New Roman" w:hAnsi="Times New Roman"/>
          <w:sz w:val="24"/>
          <w:szCs w:val="24"/>
          <w:lang w:eastAsia="en-US"/>
        </w:rPr>
        <w:t>15 (пятнадцать</w:t>
      </w:r>
      <w:r w:rsidR="00946DC8" w:rsidRPr="00F1403D">
        <w:rPr>
          <w:rFonts w:ascii="Times New Roman" w:hAnsi="Times New Roman"/>
          <w:sz w:val="24"/>
          <w:szCs w:val="24"/>
          <w:lang w:eastAsia="en-US"/>
        </w:rPr>
        <w:t>) рабочих</w:t>
      </w:r>
      <w:r w:rsidR="00946DC8" w:rsidRPr="00F1403D">
        <w:rPr>
          <w:rFonts w:ascii="Times New Roman" w:hAnsi="Times New Roman"/>
          <w:sz w:val="24"/>
          <w:szCs w:val="24"/>
        </w:rPr>
        <w:t xml:space="preserve"> </w:t>
      </w:r>
      <w:r w:rsidR="00946DC8" w:rsidRPr="00F1403D">
        <w:rPr>
          <w:rFonts w:ascii="Times New Roman" w:hAnsi="Times New Roman"/>
          <w:sz w:val="24"/>
          <w:szCs w:val="24"/>
          <w:lang w:eastAsia="en-US"/>
        </w:rPr>
        <w:t>дней</w:t>
      </w:r>
      <w:r w:rsidR="00946DC8" w:rsidRPr="00F1403D">
        <w:rPr>
          <w:rFonts w:ascii="Times New Roman" w:hAnsi="Times New Roman"/>
          <w:sz w:val="24"/>
          <w:szCs w:val="24"/>
        </w:rPr>
        <w:t xml:space="preserve"> с даты подписания Заказчиком акта приемки выполненных Работ, оформленного по прилагаемой форме (приложение № 2 к Контракту). </w:t>
      </w:r>
      <w:r w:rsidR="00946DC8" w:rsidRPr="00F1403D">
        <w:rPr>
          <w:rFonts w:ascii="Times New Roman" w:hAnsi="Times New Roman"/>
          <w:sz w:val="24"/>
          <w:szCs w:val="24"/>
          <w:lang w:eastAsia="en-US"/>
        </w:rPr>
        <w:t>Оплата производится Заказчиком на основании представленных Подрядчиком счета, счета-фактуры и при отсутствии у Заказчика претензий по объему и качеству выполненных Работ.</w:t>
      </w:r>
    </w:p>
    <w:p w14:paraId="7DCF5099" w14:textId="77777777" w:rsidR="00FE5F81" w:rsidRPr="00FE040F" w:rsidRDefault="00FE5F81" w:rsidP="002F51EF">
      <w:pPr>
        <w:widowControl w:val="0"/>
        <w:suppressAutoHyphens w:val="0"/>
        <w:autoSpaceDE w:val="0"/>
        <w:autoSpaceDN w:val="0"/>
        <w:adjustRightInd w:val="0"/>
        <w:spacing w:after="0" w:line="240" w:lineRule="auto"/>
        <w:ind w:firstLine="709"/>
        <w:contextualSpacing/>
        <w:jc w:val="both"/>
        <w:outlineLvl w:val="1"/>
        <w:rPr>
          <w:rFonts w:ascii="Times New Roman" w:hAnsi="Times New Roman"/>
          <w:sz w:val="24"/>
          <w:szCs w:val="24"/>
        </w:rPr>
      </w:pPr>
      <w:r w:rsidRPr="00FE040F">
        <w:rPr>
          <w:rFonts w:ascii="Times New Roman" w:hAnsi="Times New Roman"/>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7A89A767" w14:textId="155404AE" w:rsidR="00F9164A" w:rsidRPr="00FE040F" w:rsidRDefault="00B619C1" w:rsidP="002F51EF">
      <w:pPr>
        <w:widowControl w:val="0"/>
        <w:suppressAutoHyphens w:val="0"/>
        <w:autoSpaceDE w:val="0"/>
        <w:autoSpaceDN w:val="0"/>
        <w:adjustRightInd w:val="0"/>
        <w:spacing w:after="0" w:line="240" w:lineRule="auto"/>
        <w:ind w:firstLine="709"/>
        <w:contextualSpacing/>
        <w:jc w:val="both"/>
        <w:outlineLvl w:val="1"/>
        <w:rPr>
          <w:rFonts w:ascii="Times New Roman" w:hAnsi="Times New Roman"/>
          <w:sz w:val="24"/>
          <w:szCs w:val="24"/>
        </w:rPr>
      </w:pPr>
      <w:r w:rsidRPr="00FE040F">
        <w:rPr>
          <w:rFonts w:ascii="Times New Roman" w:hAnsi="Times New Roman"/>
          <w:sz w:val="24"/>
          <w:szCs w:val="24"/>
        </w:rPr>
        <w:t>2.5. </w:t>
      </w:r>
      <w:r w:rsidR="00F21D98" w:rsidRPr="00FE040F">
        <w:rPr>
          <w:rFonts w:ascii="Times New Roman" w:hAnsi="Times New Roman"/>
          <w:sz w:val="24"/>
          <w:szCs w:val="24"/>
        </w:rPr>
        <w:t>Цена Контракта может быть снижена по соглашению Сторон без изменения предусмотренного Контрактом объема Работ, качества выполняемых Работ и иных условий Контракта. При этом Стороны составляют и подписывают дополнительное соглашение к Контракту</w:t>
      </w:r>
      <w:r w:rsidR="00F9164A" w:rsidRPr="00FE040F">
        <w:rPr>
          <w:rFonts w:ascii="Times New Roman" w:hAnsi="Times New Roman"/>
          <w:sz w:val="24"/>
          <w:szCs w:val="24"/>
        </w:rPr>
        <w:t>.</w:t>
      </w:r>
    </w:p>
    <w:p w14:paraId="5DC8647D" w14:textId="52363C12" w:rsidR="00F9164A" w:rsidRPr="00FE040F" w:rsidRDefault="00B619C1" w:rsidP="002F51EF">
      <w:pPr>
        <w:pStyle w:val="ConsPlusNormal"/>
        <w:widowControl w:val="0"/>
        <w:suppressAutoHyphens w:val="0"/>
        <w:ind w:firstLine="709"/>
        <w:contextualSpacing/>
        <w:jc w:val="both"/>
        <w:rPr>
          <w:rFonts w:ascii="Times New Roman" w:eastAsia="Calibri" w:hAnsi="Times New Roman" w:cs="Times New Roman"/>
          <w:sz w:val="24"/>
          <w:szCs w:val="24"/>
        </w:rPr>
      </w:pPr>
      <w:r w:rsidRPr="00FE040F">
        <w:rPr>
          <w:rFonts w:ascii="Times New Roman" w:hAnsi="Times New Roman" w:cs="Times New Roman"/>
          <w:sz w:val="24"/>
          <w:szCs w:val="24"/>
        </w:rPr>
        <w:t>2.6. </w:t>
      </w:r>
      <w:r w:rsidR="00F21D98" w:rsidRPr="00FE040F">
        <w:rPr>
          <w:rFonts w:ascii="Times New Roman" w:hAnsi="Times New Roman"/>
          <w:sz w:val="24"/>
          <w:szCs w:val="24"/>
        </w:rPr>
        <w:t>Цена Контракта может быть изменена с учетом положений бюджетного законодательства РФ не более чем на 10 процентов от цены Контракта при изменении объёма и(или) видов выполняемых работ</w:t>
      </w:r>
      <w:r w:rsidR="00F9164A" w:rsidRPr="00FE040F">
        <w:rPr>
          <w:rFonts w:ascii="Times New Roman" w:eastAsia="Calibri" w:hAnsi="Times New Roman" w:cs="Times New Roman"/>
          <w:sz w:val="24"/>
          <w:szCs w:val="24"/>
        </w:rPr>
        <w:t xml:space="preserve">. </w:t>
      </w:r>
    </w:p>
    <w:p w14:paraId="6BC40113" w14:textId="77777777" w:rsidR="00886B3F" w:rsidRPr="00FE040F" w:rsidRDefault="00886B3F" w:rsidP="002F51EF">
      <w:pPr>
        <w:widowControl w:val="0"/>
        <w:suppressAutoHyphens w:val="0"/>
        <w:autoSpaceDE w:val="0"/>
        <w:spacing w:after="0" w:line="240" w:lineRule="auto"/>
        <w:contextualSpacing/>
        <w:jc w:val="center"/>
        <w:rPr>
          <w:rFonts w:ascii="Times New Roman" w:hAnsi="Times New Roman"/>
          <w:b/>
          <w:sz w:val="24"/>
          <w:szCs w:val="24"/>
        </w:rPr>
      </w:pPr>
    </w:p>
    <w:p w14:paraId="596A24CC" w14:textId="77777777" w:rsidR="00886B3F" w:rsidRPr="00FE040F" w:rsidRDefault="004A0073" w:rsidP="002F51EF">
      <w:pPr>
        <w:widowControl w:val="0"/>
        <w:suppressAutoHyphens w:val="0"/>
        <w:autoSpaceDE w:val="0"/>
        <w:spacing w:after="0" w:line="240" w:lineRule="auto"/>
        <w:contextualSpacing/>
        <w:jc w:val="center"/>
        <w:rPr>
          <w:rFonts w:ascii="Times New Roman" w:hAnsi="Times New Roman"/>
          <w:b/>
          <w:sz w:val="24"/>
          <w:szCs w:val="24"/>
        </w:rPr>
      </w:pPr>
      <w:r w:rsidRPr="00FE040F">
        <w:rPr>
          <w:rFonts w:ascii="Times New Roman" w:hAnsi="Times New Roman"/>
          <w:b/>
          <w:sz w:val="24"/>
          <w:szCs w:val="24"/>
        </w:rPr>
        <w:t>3. </w:t>
      </w:r>
      <w:r w:rsidR="00886B3F" w:rsidRPr="00FE040F">
        <w:rPr>
          <w:rFonts w:ascii="Times New Roman" w:hAnsi="Times New Roman"/>
          <w:b/>
          <w:sz w:val="24"/>
          <w:szCs w:val="24"/>
        </w:rPr>
        <w:t>Порядок выполнения Работ</w:t>
      </w:r>
    </w:p>
    <w:p w14:paraId="57C66A54" w14:textId="77777777" w:rsidR="00886B3F" w:rsidRPr="00FE040F" w:rsidRDefault="00B619C1" w:rsidP="002F51EF">
      <w:pPr>
        <w:widowControl w:val="0"/>
        <w:suppressAutoHyphens w:val="0"/>
        <w:autoSpaceDE w:val="0"/>
        <w:spacing w:after="0" w:line="240" w:lineRule="auto"/>
        <w:ind w:firstLine="709"/>
        <w:contextualSpacing/>
        <w:jc w:val="both"/>
        <w:rPr>
          <w:rFonts w:ascii="Times New Roman" w:hAnsi="Times New Roman"/>
          <w:sz w:val="24"/>
          <w:szCs w:val="24"/>
          <w:shd w:val="clear" w:color="auto" w:fill="FFFF00"/>
        </w:rPr>
      </w:pPr>
      <w:r w:rsidRPr="00FE040F">
        <w:rPr>
          <w:rFonts w:ascii="Times New Roman" w:hAnsi="Times New Roman"/>
          <w:sz w:val="24"/>
          <w:szCs w:val="24"/>
        </w:rPr>
        <w:t>3.1. </w:t>
      </w:r>
      <w:r w:rsidR="00886B3F" w:rsidRPr="00FE040F">
        <w:rPr>
          <w:rFonts w:ascii="Times New Roman" w:hAnsi="Times New Roman"/>
          <w:sz w:val="24"/>
          <w:szCs w:val="24"/>
        </w:rPr>
        <w:t>Подрядчик выполняет Работы в соответствии с Описанием объекта закупки.</w:t>
      </w:r>
    </w:p>
    <w:p w14:paraId="71EA0349" w14:textId="4CF5FE52" w:rsidR="00886B3F" w:rsidRPr="00FE040F" w:rsidRDefault="004A0073" w:rsidP="002F51EF">
      <w:pPr>
        <w:widowControl w:val="0"/>
        <w:suppressAutoHyphens w:val="0"/>
        <w:autoSpaceDE w:val="0"/>
        <w:spacing w:after="0" w:line="240" w:lineRule="auto"/>
        <w:ind w:firstLine="709"/>
        <w:contextualSpacing/>
        <w:jc w:val="both"/>
        <w:rPr>
          <w:rFonts w:ascii="Times New Roman" w:eastAsia="Times New Roman" w:hAnsi="Times New Roman"/>
          <w:sz w:val="24"/>
          <w:szCs w:val="24"/>
        </w:rPr>
      </w:pPr>
      <w:r w:rsidRPr="00FE040F">
        <w:rPr>
          <w:rFonts w:ascii="Times New Roman" w:eastAsia="Times New Roman" w:hAnsi="Times New Roman"/>
          <w:sz w:val="24"/>
          <w:szCs w:val="24"/>
        </w:rPr>
        <w:t>3.2. </w:t>
      </w:r>
      <w:r w:rsidR="00886B3F" w:rsidRPr="00FE040F">
        <w:rPr>
          <w:rFonts w:ascii="Times New Roman" w:eastAsia="Times New Roman" w:hAnsi="Times New Roman"/>
          <w:sz w:val="24"/>
          <w:szCs w:val="24"/>
        </w:rPr>
        <w:t>Место выполнения Работ</w:t>
      </w:r>
      <w:r w:rsidR="00886B3F" w:rsidRPr="00497ED6">
        <w:rPr>
          <w:rFonts w:ascii="Times New Roman" w:eastAsia="Times New Roman" w:hAnsi="Times New Roman"/>
          <w:sz w:val="24"/>
          <w:szCs w:val="24"/>
        </w:rPr>
        <w:t xml:space="preserve">: </w:t>
      </w:r>
      <w:r w:rsidR="00F227B6" w:rsidRPr="00497ED6">
        <w:rPr>
          <w:rFonts w:ascii="Times New Roman" w:hAnsi="Times New Roman"/>
          <w:sz w:val="24"/>
          <w:szCs w:val="24"/>
        </w:rPr>
        <w:t xml:space="preserve">г. Новосибирск, </w:t>
      </w:r>
      <w:r w:rsidR="00497ED6" w:rsidRPr="00497ED6">
        <w:rPr>
          <w:rFonts w:ascii="Times New Roman" w:hAnsi="Times New Roman"/>
          <w:sz w:val="24"/>
          <w:szCs w:val="24"/>
        </w:rPr>
        <w:t>ул. Титова, 121</w:t>
      </w:r>
      <w:r w:rsidR="00F227B6" w:rsidRPr="00497ED6">
        <w:rPr>
          <w:rFonts w:ascii="Times New Roman" w:hAnsi="Times New Roman"/>
          <w:sz w:val="24"/>
          <w:szCs w:val="24"/>
        </w:rPr>
        <w:t>.</w:t>
      </w:r>
    </w:p>
    <w:p w14:paraId="2B2D06BB" w14:textId="6C3369B3" w:rsidR="00886B3F" w:rsidRDefault="00F34185" w:rsidP="00F227B6">
      <w:pPr>
        <w:widowControl w:val="0"/>
        <w:adjustRightInd w:val="0"/>
        <w:spacing w:after="0" w:line="240" w:lineRule="auto"/>
        <w:ind w:firstLine="709"/>
        <w:contextualSpacing/>
        <w:jc w:val="both"/>
        <w:rPr>
          <w:rFonts w:ascii="Times New Roman" w:eastAsia="Times New Roman" w:hAnsi="Times New Roman"/>
          <w:iCs/>
          <w:sz w:val="24"/>
          <w:szCs w:val="24"/>
          <w:lang w:val="x-none"/>
        </w:rPr>
      </w:pPr>
      <w:r w:rsidRPr="00FE040F">
        <w:rPr>
          <w:rFonts w:ascii="Times New Roman" w:eastAsia="Times New Roman" w:hAnsi="Times New Roman"/>
          <w:iCs/>
          <w:sz w:val="24"/>
          <w:szCs w:val="24"/>
          <w:lang w:val="x-none"/>
        </w:rPr>
        <w:t>3.3</w:t>
      </w:r>
      <w:r w:rsidR="00315E94" w:rsidRPr="00FE040F">
        <w:rPr>
          <w:rFonts w:ascii="Times New Roman" w:eastAsia="Times New Roman" w:hAnsi="Times New Roman"/>
          <w:iCs/>
          <w:sz w:val="24"/>
          <w:szCs w:val="24"/>
          <w:lang w:val="x-none"/>
        </w:rPr>
        <w:t>. </w:t>
      </w:r>
      <w:r w:rsidR="00315E94" w:rsidRPr="00946DC8">
        <w:rPr>
          <w:rFonts w:ascii="Times New Roman" w:eastAsia="Times New Roman" w:hAnsi="Times New Roman"/>
          <w:iCs/>
          <w:sz w:val="24"/>
          <w:szCs w:val="24"/>
          <w:lang w:val="x-none"/>
        </w:rPr>
        <w:t>Срок выполнения Работ</w:t>
      </w:r>
      <w:r w:rsidRPr="00946DC8">
        <w:rPr>
          <w:rFonts w:ascii="Times New Roman" w:eastAsia="Times New Roman" w:hAnsi="Times New Roman"/>
          <w:iCs/>
          <w:sz w:val="24"/>
          <w:szCs w:val="24"/>
        </w:rPr>
        <w:t>:</w:t>
      </w:r>
      <w:r w:rsidR="00315E94" w:rsidRPr="00946DC8">
        <w:rPr>
          <w:rFonts w:ascii="Times New Roman" w:eastAsia="Times New Roman" w:hAnsi="Times New Roman"/>
          <w:iCs/>
          <w:sz w:val="24"/>
          <w:szCs w:val="24"/>
          <w:lang w:val="x-none"/>
        </w:rPr>
        <w:t xml:space="preserve"> </w:t>
      </w:r>
      <w:r w:rsidRPr="00946DC8">
        <w:rPr>
          <w:rFonts w:ascii="Times New Roman" w:eastAsia="Times New Roman" w:hAnsi="Times New Roman"/>
          <w:iCs/>
          <w:sz w:val="24"/>
          <w:szCs w:val="24"/>
          <w:lang w:val="x-none"/>
        </w:rPr>
        <w:t xml:space="preserve"> </w:t>
      </w:r>
      <w:r w:rsidR="00E40124" w:rsidRPr="00497ED6">
        <w:rPr>
          <w:rFonts w:ascii="Times New Roman" w:eastAsia="Times New Roman" w:hAnsi="Times New Roman"/>
          <w:iCs/>
          <w:sz w:val="24"/>
          <w:szCs w:val="24"/>
          <w:lang w:val="x-none"/>
        </w:rPr>
        <w:t xml:space="preserve">с момента заключения контракта в течение </w:t>
      </w:r>
      <w:r w:rsidR="00497ED6" w:rsidRPr="00497ED6">
        <w:rPr>
          <w:rFonts w:ascii="Times New Roman" w:eastAsia="Times New Roman" w:hAnsi="Times New Roman"/>
          <w:iCs/>
          <w:sz w:val="24"/>
          <w:szCs w:val="24"/>
          <w:lang w:val="x-none"/>
        </w:rPr>
        <w:t>10 (десяти)</w:t>
      </w:r>
      <w:r w:rsidR="00E40124" w:rsidRPr="00497ED6">
        <w:rPr>
          <w:rFonts w:ascii="Times New Roman" w:eastAsia="Times New Roman" w:hAnsi="Times New Roman"/>
          <w:iCs/>
          <w:sz w:val="24"/>
          <w:szCs w:val="24"/>
          <w:lang w:val="x-none"/>
        </w:rPr>
        <w:t xml:space="preserve"> календарных дней.</w:t>
      </w:r>
    </w:p>
    <w:p w14:paraId="7E1720AA" w14:textId="77777777" w:rsidR="00F227B6" w:rsidRPr="00FE040F" w:rsidRDefault="00F227B6" w:rsidP="00F227B6">
      <w:pPr>
        <w:widowControl w:val="0"/>
        <w:adjustRightInd w:val="0"/>
        <w:spacing w:after="0" w:line="240" w:lineRule="auto"/>
        <w:ind w:firstLine="709"/>
        <w:contextualSpacing/>
        <w:jc w:val="both"/>
        <w:rPr>
          <w:rFonts w:ascii="Times New Roman" w:hAnsi="Times New Roman"/>
          <w:i/>
          <w:sz w:val="24"/>
          <w:szCs w:val="24"/>
        </w:rPr>
      </w:pPr>
    </w:p>
    <w:p w14:paraId="7967F8F0" w14:textId="77777777" w:rsidR="00886B3F" w:rsidRPr="00FE040F" w:rsidRDefault="00886B3F" w:rsidP="002F51EF">
      <w:pPr>
        <w:widowControl w:val="0"/>
        <w:suppressAutoHyphens w:val="0"/>
        <w:autoSpaceDE w:val="0"/>
        <w:spacing w:after="0" w:line="240" w:lineRule="auto"/>
        <w:contextualSpacing/>
        <w:jc w:val="center"/>
        <w:rPr>
          <w:rFonts w:ascii="Times New Roman" w:hAnsi="Times New Roman"/>
          <w:b/>
          <w:sz w:val="24"/>
          <w:szCs w:val="24"/>
        </w:rPr>
      </w:pPr>
      <w:r w:rsidRPr="00FE040F">
        <w:rPr>
          <w:rFonts w:ascii="Times New Roman" w:hAnsi="Times New Roman"/>
          <w:b/>
          <w:sz w:val="24"/>
          <w:szCs w:val="24"/>
        </w:rPr>
        <w:t>4.</w:t>
      </w:r>
      <w:r w:rsidR="00DD2059" w:rsidRPr="00FE040F">
        <w:rPr>
          <w:rFonts w:ascii="Times New Roman" w:hAnsi="Times New Roman"/>
          <w:b/>
          <w:sz w:val="24"/>
          <w:szCs w:val="24"/>
        </w:rPr>
        <w:t> </w:t>
      </w:r>
      <w:r w:rsidRPr="00FE040F">
        <w:rPr>
          <w:rFonts w:ascii="Times New Roman" w:hAnsi="Times New Roman"/>
          <w:b/>
          <w:sz w:val="24"/>
          <w:szCs w:val="24"/>
        </w:rPr>
        <w:t>Порядок</w:t>
      </w:r>
      <w:r w:rsidR="007D362D" w:rsidRPr="00FE040F">
        <w:rPr>
          <w:rFonts w:ascii="Times New Roman" w:hAnsi="Times New Roman"/>
          <w:b/>
          <w:sz w:val="24"/>
          <w:szCs w:val="24"/>
        </w:rPr>
        <w:t xml:space="preserve"> сдачи и </w:t>
      </w:r>
      <w:r w:rsidRPr="00FE040F">
        <w:rPr>
          <w:rFonts w:ascii="Times New Roman" w:hAnsi="Times New Roman"/>
          <w:b/>
          <w:sz w:val="24"/>
          <w:szCs w:val="24"/>
        </w:rPr>
        <w:t>приемки выполненных Работ</w:t>
      </w:r>
    </w:p>
    <w:p w14:paraId="4E510D91" w14:textId="1CFA636E" w:rsidR="006C6EB3" w:rsidRPr="00FE040F" w:rsidRDefault="006C6EB3" w:rsidP="002F51EF">
      <w:pPr>
        <w:widowControl w:val="0"/>
        <w:shd w:val="clear" w:color="auto" w:fill="FFFFFF"/>
        <w:spacing w:after="0" w:line="240" w:lineRule="auto"/>
        <w:ind w:firstLine="709"/>
        <w:contextualSpacing/>
        <w:jc w:val="both"/>
        <w:rPr>
          <w:rFonts w:ascii="Times New Roman" w:hAnsi="Times New Roman"/>
          <w:color w:val="000000"/>
          <w:sz w:val="24"/>
          <w:szCs w:val="24"/>
        </w:rPr>
      </w:pPr>
      <w:r w:rsidRPr="0018061B">
        <w:rPr>
          <w:rFonts w:ascii="Times New Roman" w:hAnsi="Times New Roman"/>
          <w:color w:val="000000"/>
          <w:sz w:val="24"/>
          <w:szCs w:val="24"/>
        </w:rPr>
        <w:t>4.1. </w:t>
      </w:r>
      <w:r w:rsidR="0018061B" w:rsidRPr="0018061B">
        <w:rPr>
          <w:rFonts w:ascii="Times New Roman" w:hAnsi="Times New Roman"/>
          <w:color w:val="000000"/>
          <w:sz w:val="24"/>
          <w:szCs w:val="24"/>
        </w:rPr>
        <w:t>Приемка Работ на соответствие их объема и качества требованиям, установленным в Контракте, производится Заказчиком по окончании выполнения Работ по Контракту</w:t>
      </w:r>
      <w:r w:rsidR="0018061B">
        <w:rPr>
          <w:rFonts w:ascii="Times New Roman" w:hAnsi="Times New Roman"/>
          <w:color w:val="000000"/>
          <w:sz w:val="24"/>
          <w:szCs w:val="24"/>
        </w:rPr>
        <w:t>.</w:t>
      </w:r>
    </w:p>
    <w:p w14:paraId="1682481F" w14:textId="6DCA5DBE" w:rsidR="006C6EB3" w:rsidRPr="00FE040F" w:rsidRDefault="006C6EB3" w:rsidP="002F51EF">
      <w:pPr>
        <w:widowControl w:val="0"/>
        <w:autoSpaceDE w:val="0"/>
        <w:spacing w:after="0" w:line="240" w:lineRule="auto"/>
        <w:ind w:firstLine="709"/>
        <w:contextualSpacing/>
        <w:jc w:val="both"/>
        <w:rPr>
          <w:rFonts w:ascii="Times New Roman" w:hAnsi="Times New Roman"/>
          <w:color w:val="000000"/>
          <w:sz w:val="24"/>
          <w:szCs w:val="24"/>
        </w:rPr>
      </w:pPr>
      <w:r w:rsidRPr="0095293D">
        <w:rPr>
          <w:rFonts w:ascii="Times New Roman" w:hAnsi="Times New Roman"/>
          <w:color w:val="000000"/>
          <w:sz w:val="24"/>
          <w:szCs w:val="24"/>
        </w:rPr>
        <w:t>4.2. После выполнения Работ, предусмотренных Контрактом, Подрядчик письменно уведомляет Заказчика о факте завершения выполнения Работ</w:t>
      </w:r>
      <w:r w:rsidR="00351D08" w:rsidRPr="0095293D">
        <w:rPr>
          <w:rFonts w:ascii="Times New Roman" w:hAnsi="Times New Roman"/>
          <w:color w:val="000000"/>
          <w:sz w:val="24"/>
          <w:szCs w:val="24"/>
        </w:rPr>
        <w:t xml:space="preserve"> </w:t>
      </w:r>
      <w:r w:rsidRPr="0095293D">
        <w:rPr>
          <w:rFonts w:ascii="Times New Roman" w:hAnsi="Times New Roman"/>
          <w:color w:val="000000"/>
          <w:sz w:val="24"/>
          <w:szCs w:val="24"/>
        </w:rPr>
        <w:t>и направляет в адрес Зак</w:t>
      </w:r>
      <w:r w:rsidR="004B68AC" w:rsidRPr="0095293D">
        <w:rPr>
          <w:rFonts w:ascii="Times New Roman" w:hAnsi="Times New Roman"/>
          <w:color w:val="000000"/>
          <w:sz w:val="24"/>
          <w:szCs w:val="24"/>
        </w:rPr>
        <w:t>азчика акт приемки выполненных Р</w:t>
      </w:r>
      <w:r w:rsidRPr="0095293D">
        <w:rPr>
          <w:rFonts w:ascii="Times New Roman" w:hAnsi="Times New Roman"/>
          <w:color w:val="000000"/>
          <w:sz w:val="24"/>
          <w:szCs w:val="24"/>
        </w:rPr>
        <w:t>абот в 2 (двух) экземплярах, счет, счет-фактуру, а также комплект документации (копии сертификатов соответствия на устройства, оборудование, комплектующие, расходные материалы, копии государственных таможенных деклараций (при установке оборудования и использовании материалов импортного производства), используемые Подрядчиком при выполнении Работ, и иные необходимые документы).</w:t>
      </w:r>
    </w:p>
    <w:p w14:paraId="1F159BF0" w14:textId="26AFB496" w:rsidR="006C6EB3" w:rsidRPr="00FE040F" w:rsidRDefault="006C6EB3" w:rsidP="002F51EF">
      <w:pPr>
        <w:widowControl w:val="0"/>
        <w:tabs>
          <w:tab w:val="left" w:pos="-1701"/>
        </w:tabs>
        <w:autoSpaceDE w:val="0"/>
        <w:spacing w:after="0" w:line="240" w:lineRule="auto"/>
        <w:ind w:firstLine="709"/>
        <w:contextualSpacing/>
        <w:jc w:val="both"/>
        <w:rPr>
          <w:rFonts w:ascii="Times New Roman" w:hAnsi="Times New Roman"/>
          <w:color w:val="000000"/>
          <w:sz w:val="24"/>
          <w:szCs w:val="24"/>
        </w:rPr>
      </w:pPr>
      <w:r w:rsidRPr="00FE040F">
        <w:rPr>
          <w:rFonts w:ascii="Times New Roman" w:hAnsi="Times New Roman"/>
          <w:color w:val="000000"/>
          <w:sz w:val="24"/>
          <w:szCs w:val="24"/>
        </w:rPr>
        <w:t>4.3. Не позднее 10 (десяти) рабочих дней после получения от Подрядчика документов, указанных в п. 4.2 Контракта, Заказчик рассматривает результаты и осуществляет приемку выполненных Работ по Контракту на предмет соответствия их объема и качества требованиям, изложенным в Контракте.</w:t>
      </w:r>
    </w:p>
    <w:p w14:paraId="1B0C1564" w14:textId="77777777" w:rsidR="006C6EB3" w:rsidRPr="00FE040F" w:rsidRDefault="006C6EB3" w:rsidP="002F51EF">
      <w:pPr>
        <w:widowControl w:val="0"/>
        <w:autoSpaceDE w:val="0"/>
        <w:spacing w:after="0" w:line="240" w:lineRule="auto"/>
        <w:ind w:firstLine="709"/>
        <w:contextualSpacing/>
        <w:jc w:val="both"/>
        <w:rPr>
          <w:color w:val="000000"/>
          <w:sz w:val="24"/>
          <w:szCs w:val="24"/>
        </w:rPr>
      </w:pPr>
      <w:r w:rsidRPr="00FE040F">
        <w:rPr>
          <w:rFonts w:ascii="Times New Roman" w:hAnsi="Times New Roman"/>
          <w:color w:val="000000"/>
          <w:sz w:val="24"/>
          <w:szCs w:val="24"/>
        </w:rPr>
        <w:t>Для проверки представленных Подрядчиком результатов на их соответствие условиям Контракта, Заказчик проводит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14:paraId="399D5094" w14:textId="57CD372C" w:rsidR="006C6EB3" w:rsidRPr="00FE040F" w:rsidRDefault="006C6EB3" w:rsidP="002F51EF">
      <w:pPr>
        <w:pStyle w:val="af"/>
        <w:widowControl w:val="0"/>
        <w:ind w:firstLine="709"/>
        <w:contextualSpacing/>
        <w:rPr>
          <w:color w:val="000000"/>
        </w:rPr>
      </w:pPr>
      <w:r w:rsidRPr="00FE040F">
        <w:rPr>
          <w:color w:val="000000"/>
        </w:rPr>
        <w:t xml:space="preserve">4.4. Заказчик в течение 10 (десяти) рабочих дней со дня получения от Подрядчика акта приемки выполненных Работ обязан направить Подрядчику один экземпляр подписанного акта приемки выполненных Работ либо мотивированный отказ от приемки выполненных Работ, в котором должны быть указаны выявленные Заказчиком недостатки. Заказчик вправе предоставить Подрядчику срок для устранения таких недостатков. Мотивированный отказ направляется в порядке, предусмотренном п. 11.1 настоящего Контракта. </w:t>
      </w:r>
    </w:p>
    <w:p w14:paraId="632920E5" w14:textId="4F6184F4" w:rsidR="006C6EB3" w:rsidRPr="00FE040F" w:rsidRDefault="006C6EB3" w:rsidP="002F51EF">
      <w:pPr>
        <w:pStyle w:val="af"/>
        <w:widowControl w:val="0"/>
        <w:ind w:firstLine="709"/>
        <w:contextualSpacing/>
        <w:rPr>
          <w:color w:val="000000"/>
        </w:rPr>
      </w:pPr>
      <w:r w:rsidRPr="00FE040F">
        <w:rPr>
          <w:color w:val="000000"/>
        </w:rPr>
        <w:t>4.5. В сроки, указанные Заказчиком в мотивированном отказе от приемки выполненных Работ, Подрядчик обязан за свой счет и своими силами устранить обнаруженные недостатки. В этом случае акт приемки выполненных Работ Заказчик подписывает в течение 10 (десяти) рабочих дней после устранения Подрядчиком указанных недостатков.</w:t>
      </w:r>
    </w:p>
    <w:p w14:paraId="713E8E5C" w14:textId="1743D473" w:rsidR="002D11D6" w:rsidRPr="00FE040F" w:rsidRDefault="006C6EB3" w:rsidP="002F51EF">
      <w:pPr>
        <w:pStyle w:val="af"/>
        <w:widowControl w:val="0"/>
        <w:ind w:firstLine="709"/>
        <w:contextualSpacing/>
        <w:rPr>
          <w:b/>
          <w:color w:val="000000"/>
        </w:rPr>
      </w:pPr>
      <w:r w:rsidRPr="00FE040F">
        <w:rPr>
          <w:color w:val="000000"/>
        </w:rPr>
        <w:t xml:space="preserve">Если Подрядчик в установленный срок не устранит недостатки, Заказчик вправе предъявить Подрядчику требование о возмещении понесенных убытков, уплате неустойки и (или) о расторжении Контракта. </w:t>
      </w:r>
    </w:p>
    <w:p w14:paraId="07E84FF8" w14:textId="77777777" w:rsidR="00886B3F" w:rsidRPr="00FE040F" w:rsidRDefault="00886B3F" w:rsidP="002F51EF">
      <w:pPr>
        <w:widowControl w:val="0"/>
        <w:suppressAutoHyphens w:val="0"/>
        <w:autoSpaceDE w:val="0"/>
        <w:spacing w:after="0" w:line="240" w:lineRule="auto"/>
        <w:contextualSpacing/>
        <w:jc w:val="center"/>
        <w:rPr>
          <w:rFonts w:ascii="Times New Roman" w:hAnsi="Times New Roman"/>
          <w:b/>
          <w:sz w:val="24"/>
          <w:szCs w:val="24"/>
        </w:rPr>
      </w:pPr>
      <w:r w:rsidRPr="00FE040F">
        <w:rPr>
          <w:rFonts w:ascii="Times New Roman" w:hAnsi="Times New Roman"/>
          <w:b/>
          <w:sz w:val="24"/>
          <w:szCs w:val="24"/>
        </w:rPr>
        <w:t>5.</w:t>
      </w:r>
      <w:r w:rsidR="00DD2059" w:rsidRPr="00FE040F">
        <w:rPr>
          <w:rFonts w:ascii="Times New Roman" w:hAnsi="Times New Roman"/>
          <w:b/>
          <w:sz w:val="24"/>
          <w:szCs w:val="24"/>
        </w:rPr>
        <w:t> </w:t>
      </w:r>
      <w:r w:rsidRPr="00FE040F">
        <w:rPr>
          <w:rFonts w:ascii="Times New Roman" w:hAnsi="Times New Roman"/>
          <w:b/>
          <w:sz w:val="24"/>
          <w:szCs w:val="24"/>
        </w:rPr>
        <w:t>Права и обязанности Сторон</w:t>
      </w:r>
    </w:p>
    <w:p w14:paraId="2524860D" w14:textId="77777777" w:rsidR="006C6EB3" w:rsidRPr="00FE040F" w:rsidRDefault="006C6EB3" w:rsidP="002F51EF">
      <w:pPr>
        <w:widowControl w:val="0"/>
        <w:autoSpaceDE w:val="0"/>
        <w:spacing w:after="0" w:line="240" w:lineRule="auto"/>
        <w:ind w:firstLine="709"/>
        <w:contextualSpacing/>
        <w:jc w:val="both"/>
        <w:rPr>
          <w:rFonts w:ascii="Times New Roman" w:hAnsi="Times New Roman"/>
          <w:color w:val="000000"/>
          <w:sz w:val="24"/>
          <w:szCs w:val="24"/>
        </w:rPr>
      </w:pPr>
      <w:r w:rsidRPr="00FE040F">
        <w:rPr>
          <w:rFonts w:ascii="Times New Roman" w:hAnsi="Times New Roman"/>
          <w:color w:val="000000"/>
          <w:sz w:val="24"/>
          <w:szCs w:val="24"/>
        </w:rPr>
        <w:t>5.1. Заказчик вправе:</w:t>
      </w:r>
    </w:p>
    <w:p w14:paraId="05375746" w14:textId="77777777" w:rsidR="006C6EB3" w:rsidRPr="00FE040F" w:rsidRDefault="006C6EB3" w:rsidP="002F51EF">
      <w:pPr>
        <w:widowControl w:val="0"/>
        <w:autoSpaceDE w:val="0"/>
        <w:spacing w:after="0" w:line="240" w:lineRule="auto"/>
        <w:ind w:firstLine="709"/>
        <w:contextualSpacing/>
        <w:jc w:val="both"/>
        <w:rPr>
          <w:rFonts w:ascii="Times New Roman" w:hAnsi="Times New Roman"/>
          <w:color w:val="000000"/>
          <w:sz w:val="24"/>
          <w:szCs w:val="24"/>
        </w:rPr>
      </w:pPr>
      <w:r w:rsidRPr="00FE040F">
        <w:rPr>
          <w:rFonts w:ascii="Times New Roman" w:hAnsi="Times New Roman"/>
          <w:color w:val="000000"/>
          <w:sz w:val="24"/>
          <w:szCs w:val="24"/>
        </w:rPr>
        <w:t>5.1.1. 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371BD4E6" w14:textId="77777777" w:rsidR="006C6EB3" w:rsidRPr="00FE040F" w:rsidRDefault="006C6EB3" w:rsidP="002F51EF">
      <w:pPr>
        <w:widowControl w:val="0"/>
        <w:tabs>
          <w:tab w:val="left" w:pos="709"/>
        </w:tabs>
        <w:autoSpaceDE w:val="0"/>
        <w:spacing w:after="0" w:line="240" w:lineRule="auto"/>
        <w:ind w:firstLine="709"/>
        <w:contextualSpacing/>
        <w:jc w:val="both"/>
        <w:rPr>
          <w:rFonts w:ascii="Times New Roman" w:hAnsi="Times New Roman"/>
          <w:color w:val="000000"/>
          <w:sz w:val="24"/>
          <w:szCs w:val="24"/>
        </w:rPr>
      </w:pPr>
      <w:r w:rsidRPr="00FE040F">
        <w:rPr>
          <w:rFonts w:ascii="Times New Roman" w:hAnsi="Times New Roman"/>
          <w:color w:val="000000"/>
          <w:sz w:val="24"/>
          <w:szCs w:val="24"/>
        </w:rPr>
        <w:lastRenderedPageBreak/>
        <w:t>5.1.2. Требовать от Подрядчика представления надлежащим образом оформленных документов, указанных в п. 4.2. Контракта.</w:t>
      </w:r>
    </w:p>
    <w:p w14:paraId="41C3456F" w14:textId="77777777" w:rsidR="006C6EB3" w:rsidRPr="00FE040F" w:rsidRDefault="006C6EB3" w:rsidP="002F51EF">
      <w:pPr>
        <w:widowControl w:val="0"/>
        <w:tabs>
          <w:tab w:val="left" w:pos="709"/>
        </w:tabs>
        <w:autoSpaceDE w:val="0"/>
        <w:spacing w:after="0" w:line="240" w:lineRule="auto"/>
        <w:ind w:firstLine="709"/>
        <w:contextualSpacing/>
        <w:jc w:val="both"/>
        <w:rPr>
          <w:rFonts w:ascii="Times New Roman" w:hAnsi="Times New Roman"/>
          <w:color w:val="000000"/>
          <w:sz w:val="24"/>
          <w:szCs w:val="24"/>
        </w:rPr>
      </w:pPr>
      <w:r w:rsidRPr="00FE040F">
        <w:rPr>
          <w:rFonts w:ascii="Times New Roman" w:hAnsi="Times New Roman"/>
          <w:color w:val="000000"/>
          <w:sz w:val="24"/>
          <w:szCs w:val="24"/>
        </w:rPr>
        <w:t>5.1.3. В случае досрочного исполнения Подрядчиком обязательств по Контракту принять и оплатить Работы в соответствии с установленным в Контракте порядком.</w:t>
      </w:r>
    </w:p>
    <w:p w14:paraId="7B4B90E8" w14:textId="77777777" w:rsidR="006C6EB3" w:rsidRPr="00FE040F" w:rsidRDefault="006C6EB3" w:rsidP="002F51EF">
      <w:pPr>
        <w:widowControl w:val="0"/>
        <w:autoSpaceDE w:val="0"/>
        <w:spacing w:after="0" w:line="240" w:lineRule="auto"/>
        <w:ind w:firstLine="709"/>
        <w:contextualSpacing/>
        <w:jc w:val="both"/>
        <w:rPr>
          <w:rFonts w:ascii="Times New Roman" w:hAnsi="Times New Roman"/>
          <w:sz w:val="24"/>
          <w:szCs w:val="24"/>
        </w:rPr>
      </w:pPr>
      <w:r w:rsidRPr="00FE040F">
        <w:rPr>
          <w:rFonts w:ascii="Times New Roman" w:hAnsi="Times New Roman"/>
          <w:color w:val="000000"/>
          <w:sz w:val="24"/>
          <w:szCs w:val="24"/>
        </w:rPr>
        <w:t>5.1.4. Запрашивать у Подрядчика информацию о ходе выполняемых Работ.</w:t>
      </w:r>
    </w:p>
    <w:p w14:paraId="1D030F77" w14:textId="77777777" w:rsidR="006C6EB3" w:rsidRPr="00FE040F" w:rsidRDefault="006C6EB3" w:rsidP="002F51EF">
      <w:pPr>
        <w:widowControl w:val="0"/>
        <w:tabs>
          <w:tab w:val="left" w:pos="540"/>
        </w:tabs>
        <w:spacing w:after="0" w:line="240" w:lineRule="auto"/>
        <w:ind w:firstLine="709"/>
        <w:contextualSpacing/>
        <w:jc w:val="both"/>
        <w:rPr>
          <w:rFonts w:ascii="Times New Roman" w:hAnsi="Times New Roman"/>
          <w:color w:val="000000"/>
          <w:spacing w:val="1"/>
          <w:sz w:val="24"/>
          <w:szCs w:val="24"/>
        </w:rPr>
      </w:pPr>
      <w:r w:rsidRPr="00FE040F">
        <w:rPr>
          <w:rFonts w:ascii="Times New Roman" w:hAnsi="Times New Roman"/>
          <w:sz w:val="24"/>
          <w:szCs w:val="24"/>
        </w:rPr>
        <w:t xml:space="preserve">5.1.5. Осуществлять контроль и надзор за качеством, порядком и сроками выполнения Работ, давать указания о способе выполнения Работ, не вмешиваясь при этом в оперативно-хозяйственную деятельность </w:t>
      </w:r>
      <w:r w:rsidRPr="00FE040F">
        <w:rPr>
          <w:rFonts w:ascii="Times New Roman" w:hAnsi="Times New Roman"/>
          <w:color w:val="000000"/>
          <w:sz w:val="24"/>
          <w:szCs w:val="24"/>
        </w:rPr>
        <w:t>Подрядчика</w:t>
      </w:r>
      <w:r w:rsidRPr="00FE040F">
        <w:rPr>
          <w:rFonts w:ascii="Times New Roman" w:hAnsi="Times New Roman"/>
          <w:spacing w:val="1"/>
          <w:sz w:val="24"/>
          <w:szCs w:val="24"/>
        </w:rPr>
        <w:t xml:space="preserve">. </w:t>
      </w:r>
    </w:p>
    <w:p w14:paraId="19751363" w14:textId="77777777" w:rsidR="006C6EB3" w:rsidRPr="00FE040F" w:rsidRDefault="006C6EB3" w:rsidP="002F51EF">
      <w:pPr>
        <w:widowControl w:val="0"/>
        <w:spacing w:after="0" w:line="240" w:lineRule="auto"/>
        <w:ind w:firstLine="709"/>
        <w:contextualSpacing/>
        <w:jc w:val="both"/>
        <w:rPr>
          <w:rFonts w:ascii="Times New Roman" w:hAnsi="Times New Roman"/>
          <w:color w:val="000000"/>
          <w:spacing w:val="1"/>
          <w:sz w:val="24"/>
          <w:szCs w:val="24"/>
        </w:rPr>
      </w:pPr>
      <w:r w:rsidRPr="00FE040F">
        <w:rPr>
          <w:rFonts w:ascii="Times New Roman" w:hAnsi="Times New Roman"/>
          <w:color w:val="000000"/>
          <w:spacing w:val="1"/>
          <w:sz w:val="24"/>
          <w:szCs w:val="24"/>
        </w:rPr>
        <w:t>5.1.6. Отказаться от приемки результата Работ в случаях, предусмотренных Контрактом и законодательством Российской Федерации, в том числе в случае обнаружения неустранимых недостатков.</w:t>
      </w:r>
    </w:p>
    <w:p w14:paraId="3B75778F" w14:textId="77777777" w:rsidR="006C6EB3" w:rsidRPr="00FE040F" w:rsidRDefault="006C6EB3" w:rsidP="002F51EF">
      <w:pPr>
        <w:widowControl w:val="0"/>
        <w:spacing w:after="0" w:line="240" w:lineRule="auto"/>
        <w:ind w:firstLine="709"/>
        <w:contextualSpacing/>
        <w:jc w:val="both"/>
        <w:rPr>
          <w:rFonts w:ascii="Times New Roman" w:hAnsi="Times New Roman"/>
          <w:color w:val="000000"/>
          <w:spacing w:val="1"/>
          <w:sz w:val="24"/>
          <w:szCs w:val="24"/>
        </w:rPr>
      </w:pPr>
      <w:r w:rsidRPr="00FE040F">
        <w:rPr>
          <w:rFonts w:ascii="Times New Roman" w:hAnsi="Times New Roman"/>
          <w:color w:val="000000"/>
          <w:spacing w:val="1"/>
          <w:sz w:val="24"/>
          <w:szCs w:val="24"/>
        </w:rPr>
        <w:t xml:space="preserve">5.1.7. Отказаться в любое время до сдачи Работ от исполнения Контракта и потребовать возмещения ущерба, если </w:t>
      </w:r>
      <w:r w:rsidRPr="00FE040F">
        <w:rPr>
          <w:rFonts w:ascii="Times New Roman" w:hAnsi="Times New Roman"/>
          <w:color w:val="000000"/>
          <w:sz w:val="24"/>
          <w:szCs w:val="24"/>
        </w:rPr>
        <w:t xml:space="preserve">Подрядчик </w:t>
      </w:r>
      <w:r w:rsidRPr="00FE040F">
        <w:rPr>
          <w:rFonts w:ascii="Times New Roman" w:hAnsi="Times New Roman"/>
          <w:color w:val="000000"/>
          <w:spacing w:val="1"/>
          <w:sz w:val="24"/>
          <w:szCs w:val="24"/>
        </w:rPr>
        <w:t>не приступает своевременно к исполнению Контракта или выполняет Работы настолько медленно, что окончание их к сроку, указанному в Контракте, становится явно невозможным.</w:t>
      </w:r>
    </w:p>
    <w:p w14:paraId="24788470" w14:textId="77777777" w:rsidR="006C6EB3" w:rsidRPr="00FE040F" w:rsidRDefault="006C6EB3" w:rsidP="002F51EF">
      <w:pPr>
        <w:widowControl w:val="0"/>
        <w:spacing w:after="0" w:line="240" w:lineRule="auto"/>
        <w:ind w:firstLine="709"/>
        <w:contextualSpacing/>
        <w:jc w:val="both"/>
        <w:rPr>
          <w:rFonts w:ascii="Times New Roman" w:hAnsi="Times New Roman"/>
          <w:color w:val="000000"/>
          <w:spacing w:val="1"/>
          <w:sz w:val="24"/>
          <w:szCs w:val="24"/>
        </w:rPr>
      </w:pPr>
      <w:r w:rsidRPr="00FE040F">
        <w:rPr>
          <w:rFonts w:ascii="Times New Roman" w:hAnsi="Times New Roman"/>
          <w:color w:val="000000"/>
          <w:spacing w:val="1"/>
          <w:sz w:val="24"/>
          <w:szCs w:val="24"/>
        </w:rPr>
        <w:t xml:space="preserve">5.1.8. Принять решение об одностороннем отказе от исполнения Контракта в соответствии с Законом </w:t>
      </w:r>
      <w:r w:rsidRPr="00FE040F">
        <w:rPr>
          <w:rFonts w:ascii="Times New Roman" w:hAnsi="Times New Roman"/>
          <w:color w:val="000000"/>
          <w:sz w:val="24"/>
          <w:szCs w:val="24"/>
        </w:rPr>
        <w:t>о контрактной системе</w:t>
      </w:r>
      <w:r w:rsidRPr="00FE040F">
        <w:rPr>
          <w:rFonts w:ascii="Times New Roman" w:hAnsi="Times New Roman"/>
          <w:color w:val="000000"/>
          <w:spacing w:val="1"/>
          <w:sz w:val="24"/>
          <w:szCs w:val="24"/>
        </w:rPr>
        <w:t>.</w:t>
      </w:r>
    </w:p>
    <w:p w14:paraId="3E7D8E36" w14:textId="77777777" w:rsidR="006C6EB3" w:rsidRPr="00FE040F" w:rsidRDefault="006C6EB3" w:rsidP="002F51EF">
      <w:pPr>
        <w:widowControl w:val="0"/>
        <w:spacing w:after="0" w:line="240" w:lineRule="auto"/>
        <w:ind w:firstLine="709"/>
        <w:contextualSpacing/>
        <w:jc w:val="both"/>
        <w:rPr>
          <w:rFonts w:ascii="Times New Roman" w:hAnsi="Times New Roman"/>
          <w:color w:val="000000"/>
          <w:sz w:val="24"/>
          <w:szCs w:val="24"/>
        </w:rPr>
      </w:pPr>
      <w:r w:rsidRPr="00FE040F">
        <w:rPr>
          <w:rFonts w:ascii="Times New Roman" w:hAnsi="Times New Roman"/>
          <w:color w:val="000000"/>
          <w:spacing w:val="1"/>
          <w:sz w:val="24"/>
          <w:szCs w:val="24"/>
        </w:rPr>
        <w:t xml:space="preserve">5.1.9. По соглашению с Подрядчиком изменить существенные условия Контракта в случаях, установленных Законом </w:t>
      </w:r>
      <w:r w:rsidRPr="00FE040F">
        <w:rPr>
          <w:rFonts w:ascii="Times New Roman" w:hAnsi="Times New Roman"/>
          <w:color w:val="000000"/>
          <w:sz w:val="24"/>
          <w:szCs w:val="24"/>
        </w:rPr>
        <w:t>о контрактной системе</w:t>
      </w:r>
      <w:r w:rsidRPr="00FE040F">
        <w:rPr>
          <w:rFonts w:ascii="Times New Roman" w:hAnsi="Times New Roman"/>
          <w:color w:val="000000"/>
          <w:spacing w:val="1"/>
          <w:sz w:val="24"/>
          <w:szCs w:val="24"/>
        </w:rPr>
        <w:t>.</w:t>
      </w:r>
    </w:p>
    <w:p w14:paraId="71C57911" w14:textId="77777777" w:rsidR="006C6EB3" w:rsidRPr="00FE040F" w:rsidRDefault="006C6EB3" w:rsidP="002F51EF">
      <w:pPr>
        <w:widowControl w:val="0"/>
        <w:autoSpaceDE w:val="0"/>
        <w:spacing w:after="0" w:line="240" w:lineRule="auto"/>
        <w:ind w:firstLine="709"/>
        <w:contextualSpacing/>
        <w:jc w:val="both"/>
        <w:rPr>
          <w:rFonts w:ascii="Times New Roman" w:hAnsi="Times New Roman"/>
          <w:sz w:val="24"/>
          <w:szCs w:val="24"/>
        </w:rPr>
      </w:pPr>
      <w:r w:rsidRPr="00FE040F">
        <w:rPr>
          <w:rFonts w:ascii="Times New Roman" w:hAnsi="Times New Roman"/>
          <w:color w:val="000000"/>
          <w:sz w:val="24"/>
          <w:szCs w:val="24"/>
        </w:rPr>
        <w:t>5.1.10. Пользоваться иными правами, установленными Контрактом и законодательством Российской Федерации.</w:t>
      </w:r>
    </w:p>
    <w:p w14:paraId="3FC27E02" w14:textId="77777777" w:rsidR="006C6EB3" w:rsidRPr="00FE040F" w:rsidRDefault="006C6EB3" w:rsidP="002F51EF">
      <w:pPr>
        <w:widowControl w:val="0"/>
        <w:autoSpaceDE w:val="0"/>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5.2. Заказчик обязан:</w:t>
      </w:r>
    </w:p>
    <w:p w14:paraId="2368DDE2" w14:textId="77777777" w:rsidR="006C6EB3" w:rsidRPr="00FE040F" w:rsidRDefault="006C6EB3" w:rsidP="002F51EF">
      <w:pPr>
        <w:widowControl w:val="0"/>
        <w:autoSpaceDE w:val="0"/>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 xml:space="preserve">5.2.1. Провести экспертизу для проверки представленных </w:t>
      </w:r>
      <w:r w:rsidRPr="00FE040F">
        <w:rPr>
          <w:rFonts w:ascii="Times New Roman" w:hAnsi="Times New Roman"/>
          <w:color w:val="000000"/>
          <w:sz w:val="24"/>
          <w:szCs w:val="24"/>
        </w:rPr>
        <w:t xml:space="preserve">Подрядчиком </w:t>
      </w:r>
      <w:r w:rsidRPr="00FE040F">
        <w:rPr>
          <w:rFonts w:ascii="Times New Roman" w:hAnsi="Times New Roman"/>
          <w:sz w:val="24"/>
          <w:szCs w:val="24"/>
        </w:rPr>
        <w:t>результатов выполненных Работ, предусмотренных Контрактом в соответствии с п. 4.3 Контракта.</w:t>
      </w:r>
    </w:p>
    <w:p w14:paraId="0914E1B3" w14:textId="77777777" w:rsidR="006C6EB3" w:rsidRPr="00FE040F" w:rsidRDefault="006C6EB3" w:rsidP="002F51EF">
      <w:pPr>
        <w:widowControl w:val="0"/>
        <w:shd w:val="clear" w:color="auto" w:fill="FFFFFF"/>
        <w:tabs>
          <w:tab w:val="left" w:pos="540"/>
        </w:tabs>
        <w:spacing w:after="0" w:line="240" w:lineRule="auto"/>
        <w:ind w:firstLine="709"/>
        <w:contextualSpacing/>
        <w:jc w:val="both"/>
        <w:rPr>
          <w:rFonts w:ascii="Times New Roman" w:hAnsi="Times New Roman"/>
          <w:color w:val="000000"/>
          <w:sz w:val="24"/>
          <w:szCs w:val="24"/>
        </w:rPr>
      </w:pPr>
      <w:r w:rsidRPr="00FE040F">
        <w:rPr>
          <w:rFonts w:ascii="Times New Roman" w:hAnsi="Times New Roman"/>
          <w:sz w:val="24"/>
          <w:szCs w:val="24"/>
        </w:rPr>
        <w:t xml:space="preserve">5.2.2. Сообщать в письменной форме </w:t>
      </w:r>
      <w:r w:rsidRPr="00FE040F">
        <w:rPr>
          <w:rFonts w:ascii="Times New Roman" w:hAnsi="Times New Roman"/>
          <w:color w:val="000000"/>
          <w:sz w:val="24"/>
          <w:szCs w:val="24"/>
        </w:rPr>
        <w:t xml:space="preserve">Подрядчику </w:t>
      </w:r>
      <w:r w:rsidRPr="00FE040F">
        <w:rPr>
          <w:rFonts w:ascii="Times New Roman" w:hAnsi="Times New Roman"/>
          <w:sz w:val="24"/>
          <w:szCs w:val="24"/>
        </w:rPr>
        <w:t xml:space="preserve">о недостатках, обнаруженных в ходе выполнения Работ, в течение 2 (двух) рабочих дней после обнаружения таких недостатков. Заказчик, обнаружив при осуществлении контроля и надзора за ходом выполнения Работ, отступления от условий Контракта, которые могут ухудшить качество Работ, или иные их недостатки, должен в течение 1 (одного) рабочего дня заявить об этом </w:t>
      </w:r>
      <w:r w:rsidRPr="00FE040F">
        <w:rPr>
          <w:rFonts w:ascii="Times New Roman" w:hAnsi="Times New Roman"/>
          <w:color w:val="000000"/>
          <w:sz w:val="24"/>
          <w:szCs w:val="24"/>
        </w:rPr>
        <w:t>Подрядчику</w:t>
      </w:r>
      <w:r w:rsidRPr="00FE040F">
        <w:rPr>
          <w:rFonts w:ascii="Times New Roman" w:hAnsi="Times New Roman"/>
          <w:sz w:val="24"/>
          <w:szCs w:val="24"/>
        </w:rPr>
        <w:t xml:space="preserve">. Заказчик обязан назначить своего ответственного представителя для контроля за выполнением </w:t>
      </w:r>
      <w:r w:rsidRPr="00FE040F">
        <w:rPr>
          <w:rFonts w:ascii="Times New Roman" w:hAnsi="Times New Roman"/>
          <w:color w:val="000000"/>
          <w:sz w:val="24"/>
          <w:szCs w:val="24"/>
        </w:rPr>
        <w:t>Подрядчиком Работ</w:t>
      </w:r>
      <w:r w:rsidRPr="00FE040F">
        <w:rPr>
          <w:rFonts w:ascii="Times New Roman" w:hAnsi="Times New Roman"/>
          <w:sz w:val="24"/>
          <w:szCs w:val="24"/>
        </w:rPr>
        <w:t xml:space="preserve"> по Контракту и согласования организационных вопросов.</w:t>
      </w:r>
    </w:p>
    <w:p w14:paraId="01234528" w14:textId="77777777" w:rsidR="006C6EB3" w:rsidRPr="00FE040F" w:rsidRDefault="006C6EB3" w:rsidP="002F51EF">
      <w:pPr>
        <w:widowControl w:val="0"/>
        <w:autoSpaceDE w:val="0"/>
        <w:spacing w:after="0" w:line="240" w:lineRule="auto"/>
        <w:ind w:firstLine="709"/>
        <w:contextualSpacing/>
        <w:jc w:val="both"/>
        <w:rPr>
          <w:rFonts w:ascii="Times New Roman" w:hAnsi="Times New Roman"/>
          <w:color w:val="000000"/>
          <w:sz w:val="24"/>
          <w:szCs w:val="24"/>
          <w:shd w:val="clear" w:color="auto" w:fill="FFFF00"/>
        </w:rPr>
      </w:pPr>
      <w:r w:rsidRPr="00FE040F">
        <w:rPr>
          <w:rFonts w:ascii="Times New Roman" w:hAnsi="Times New Roman"/>
          <w:color w:val="000000"/>
          <w:sz w:val="24"/>
          <w:szCs w:val="24"/>
        </w:rPr>
        <w:t xml:space="preserve">5.2.3. Своевременно принять и оплатить надлежащим образом выполненные Работы в соответствии с Контрактом, </w:t>
      </w:r>
      <w:r w:rsidRPr="00FE040F">
        <w:rPr>
          <w:rFonts w:ascii="Times New Roman" w:hAnsi="Times New Roman"/>
          <w:sz w:val="24"/>
          <w:szCs w:val="24"/>
        </w:rPr>
        <w:t>включая проведение экспертизы выполненной Работы, а также отдельных этапов исполнения Контракта в соответствии с законодательством Российской Федерации</w:t>
      </w:r>
      <w:r w:rsidRPr="00FE040F">
        <w:rPr>
          <w:rFonts w:ascii="Times New Roman" w:hAnsi="Times New Roman"/>
          <w:color w:val="000000"/>
          <w:sz w:val="24"/>
          <w:szCs w:val="24"/>
        </w:rPr>
        <w:t>.</w:t>
      </w:r>
    </w:p>
    <w:p w14:paraId="4120BAB1" w14:textId="77777777" w:rsidR="006C6EB3" w:rsidRPr="00FE040F" w:rsidRDefault="006C6EB3" w:rsidP="002F51EF">
      <w:pPr>
        <w:widowControl w:val="0"/>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5.2.4. При получении от Подрядчика уведомления о приостановлении выполнения Работ в случае, указанном в пункте 5.4.6 Контракта, в течение 3 (трех) рабочих дней рассмотреть вопрос о целесообразности и порядке продолжения выполнения Работ.</w:t>
      </w:r>
    </w:p>
    <w:p w14:paraId="1FA6E3C2" w14:textId="77777777" w:rsidR="006C6EB3" w:rsidRPr="00FE040F" w:rsidRDefault="006C6EB3" w:rsidP="002F51EF">
      <w:pPr>
        <w:widowControl w:val="0"/>
        <w:autoSpaceDE w:val="0"/>
        <w:spacing w:after="0" w:line="240" w:lineRule="auto"/>
        <w:ind w:firstLine="709"/>
        <w:contextualSpacing/>
        <w:jc w:val="both"/>
        <w:rPr>
          <w:rFonts w:ascii="Times New Roman" w:hAnsi="Times New Roman"/>
          <w:color w:val="000000"/>
          <w:sz w:val="24"/>
          <w:szCs w:val="24"/>
        </w:rPr>
      </w:pPr>
      <w:r w:rsidRPr="00FE040F">
        <w:rPr>
          <w:rFonts w:ascii="Times New Roman" w:hAnsi="Times New Roman"/>
          <w:color w:val="000000"/>
          <w:sz w:val="24"/>
          <w:szCs w:val="24"/>
        </w:rPr>
        <w:t>5.2.5. Не позднее 10 (десяти) рабочих дней с момента возникновения права требования от Подрядчика оплаты неустойки (штрафа, пени) направить Подрядчику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Контракта.</w:t>
      </w:r>
    </w:p>
    <w:p w14:paraId="607C450B" w14:textId="77777777" w:rsidR="006C6EB3" w:rsidRPr="00FE040F" w:rsidRDefault="006C6EB3" w:rsidP="002F51EF">
      <w:pPr>
        <w:widowControl w:val="0"/>
        <w:autoSpaceDE w:val="0"/>
        <w:spacing w:after="0" w:line="240" w:lineRule="auto"/>
        <w:ind w:firstLine="709"/>
        <w:contextualSpacing/>
        <w:jc w:val="both"/>
        <w:rPr>
          <w:rFonts w:ascii="Times New Roman" w:hAnsi="Times New Roman"/>
          <w:color w:val="000000"/>
          <w:sz w:val="24"/>
          <w:szCs w:val="24"/>
        </w:rPr>
      </w:pPr>
      <w:r w:rsidRPr="00FE040F">
        <w:rPr>
          <w:rFonts w:ascii="Times New Roman" w:hAnsi="Times New Roman"/>
          <w:color w:val="000000"/>
          <w:sz w:val="24"/>
          <w:szCs w:val="24"/>
        </w:rPr>
        <w:t>5.2.6. При неоплате Подрядчиком неустойки (штрафа, пени) в течение 10 (десяти)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Контракта.</w:t>
      </w:r>
    </w:p>
    <w:p w14:paraId="1A71A059" w14:textId="77777777" w:rsidR="006C6EB3" w:rsidRPr="00FE040F" w:rsidRDefault="006C6EB3" w:rsidP="002F51EF">
      <w:pPr>
        <w:widowControl w:val="0"/>
        <w:autoSpaceDE w:val="0"/>
        <w:spacing w:after="0" w:line="240" w:lineRule="auto"/>
        <w:ind w:firstLine="709"/>
        <w:contextualSpacing/>
        <w:jc w:val="both"/>
        <w:rPr>
          <w:rFonts w:ascii="Times New Roman" w:hAnsi="Times New Roman"/>
          <w:color w:val="000000"/>
          <w:sz w:val="24"/>
          <w:szCs w:val="24"/>
        </w:rPr>
      </w:pPr>
      <w:r w:rsidRPr="00FE040F">
        <w:rPr>
          <w:rFonts w:ascii="Times New Roman" w:hAnsi="Times New Roman"/>
          <w:color w:val="000000"/>
          <w:sz w:val="24"/>
          <w:szCs w:val="24"/>
        </w:rPr>
        <w:t>5.2.7. В течение 10 (десяти) рабочих дней с даты фактического исполнения обязательств Подрядчиком принять необходимые меры по взысканию неустойки (штрафа, пени) за весь период просрочки исполнения обязательств, предусмотренных Контрактом, а именно потребовать оплаты неустойки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неоплаты Подрядчиком неустойки (штрафа, пени) в течение указанного срока направить в суд исковое заявление с соответствующими требованиями.</w:t>
      </w:r>
    </w:p>
    <w:p w14:paraId="142138A6" w14:textId="77777777" w:rsidR="006C6EB3" w:rsidRPr="00FE040F" w:rsidRDefault="006C6EB3" w:rsidP="002F51EF">
      <w:pPr>
        <w:widowControl w:val="0"/>
        <w:autoSpaceDE w:val="0"/>
        <w:spacing w:after="0" w:line="240" w:lineRule="auto"/>
        <w:ind w:firstLine="709"/>
        <w:contextualSpacing/>
        <w:jc w:val="both"/>
        <w:rPr>
          <w:rFonts w:ascii="Times New Roman" w:hAnsi="Times New Roman"/>
          <w:color w:val="000000"/>
          <w:sz w:val="24"/>
          <w:szCs w:val="24"/>
        </w:rPr>
      </w:pPr>
      <w:r w:rsidRPr="00FE040F">
        <w:rPr>
          <w:rFonts w:ascii="Times New Roman" w:hAnsi="Times New Roman"/>
          <w:color w:val="000000"/>
          <w:sz w:val="24"/>
          <w:szCs w:val="24"/>
        </w:rPr>
        <w:lastRenderedPageBreak/>
        <w:t>5.2.8. 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законодательством Российской Федерации и условиями Контракта.</w:t>
      </w:r>
    </w:p>
    <w:p w14:paraId="5986E243" w14:textId="77777777" w:rsidR="006C6EB3" w:rsidRPr="00FE040F" w:rsidRDefault="006C6EB3" w:rsidP="002F51EF">
      <w:pPr>
        <w:widowControl w:val="0"/>
        <w:autoSpaceDE w:val="0"/>
        <w:spacing w:after="0" w:line="240" w:lineRule="auto"/>
        <w:ind w:firstLine="709"/>
        <w:contextualSpacing/>
        <w:jc w:val="both"/>
        <w:rPr>
          <w:rFonts w:ascii="Times New Roman" w:hAnsi="Times New Roman"/>
          <w:sz w:val="24"/>
          <w:szCs w:val="24"/>
        </w:rPr>
      </w:pPr>
      <w:r w:rsidRPr="00FE040F">
        <w:rPr>
          <w:rFonts w:ascii="Times New Roman" w:hAnsi="Times New Roman"/>
          <w:color w:val="000000"/>
          <w:sz w:val="24"/>
          <w:szCs w:val="24"/>
        </w:rPr>
        <w:t>5.2.9. </w:t>
      </w:r>
      <w:r w:rsidRPr="00FE040F">
        <w:rPr>
          <w:rFonts w:ascii="Times New Roman" w:hAnsi="Times New Roman"/>
          <w:sz w:val="24"/>
          <w:szCs w:val="24"/>
        </w:rPr>
        <w:t xml:space="preserve">В случае обеспечения исполнения Контракта в форме банковской гарантии, при неисполнении Подрядчиком своих обязательств, Заказчик обязан обратиться к гаранту с требованием исполнить обязанности в соответствии с выданной гарантией. </w:t>
      </w:r>
    </w:p>
    <w:p w14:paraId="26A319C1" w14:textId="77777777" w:rsidR="006C6EB3" w:rsidRPr="00FE040F" w:rsidRDefault="006C6EB3" w:rsidP="002F51EF">
      <w:pPr>
        <w:widowControl w:val="0"/>
        <w:autoSpaceDE w:val="0"/>
        <w:spacing w:after="0" w:line="240" w:lineRule="auto"/>
        <w:ind w:firstLine="709"/>
        <w:contextualSpacing/>
        <w:jc w:val="both"/>
        <w:rPr>
          <w:rFonts w:ascii="Times New Roman" w:hAnsi="Times New Roman"/>
          <w:color w:val="000000"/>
          <w:sz w:val="24"/>
          <w:szCs w:val="24"/>
        </w:rPr>
      </w:pPr>
      <w:r w:rsidRPr="00FE040F">
        <w:rPr>
          <w:rFonts w:ascii="Times New Roman" w:hAnsi="Times New Roman"/>
          <w:sz w:val="24"/>
          <w:szCs w:val="24"/>
        </w:rPr>
        <w:t>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обязании гаранта исполнить обязанности, предусмотренные гарантией, либо 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A1FCCCA" w14:textId="77777777" w:rsidR="006C6EB3" w:rsidRPr="00FE040F" w:rsidRDefault="006C6EB3" w:rsidP="002F51EF">
      <w:pPr>
        <w:widowControl w:val="0"/>
        <w:autoSpaceDE w:val="0"/>
        <w:spacing w:after="0" w:line="240" w:lineRule="auto"/>
        <w:ind w:firstLine="709"/>
        <w:contextualSpacing/>
        <w:jc w:val="both"/>
        <w:rPr>
          <w:rFonts w:ascii="Times New Roman" w:hAnsi="Times New Roman"/>
          <w:color w:val="000000"/>
          <w:sz w:val="24"/>
          <w:szCs w:val="24"/>
        </w:rPr>
      </w:pPr>
      <w:r w:rsidRPr="00FE040F">
        <w:rPr>
          <w:rFonts w:ascii="Times New Roman" w:hAnsi="Times New Roman"/>
          <w:sz w:val="24"/>
          <w:szCs w:val="24"/>
        </w:rPr>
        <w:t>5.2.10. Обеспечить конфиденциальность информации, представленной Подрядчиком в ходе исполнения обязательств по Контракту, за исключением случаев, когда Заказчик в соответствии с законодательством Российской Федерации обязан предоставлять информацию третьим лицам.</w:t>
      </w:r>
    </w:p>
    <w:p w14:paraId="11004CC2" w14:textId="77777777" w:rsidR="006C6EB3" w:rsidRPr="00FE040F" w:rsidRDefault="006C6EB3" w:rsidP="002F51EF">
      <w:pPr>
        <w:widowControl w:val="0"/>
        <w:autoSpaceDE w:val="0"/>
        <w:spacing w:after="0" w:line="240" w:lineRule="auto"/>
        <w:ind w:firstLine="709"/>
        <w:contextualSpacing/>
        <w:jc w:val="both"/>
        <w:rPr>
          <w:rFonts w:ascii="Times New Roman" w:hAnsi="Times New Roman"/>
          <w:color w:val="000000"/>
          <w:sz w:val="24"/>
          <w:szCs w:val="24"/>
        </w:rPr>
      </w:pPr>
      <w:r w:rsidRPr="00FE040F">
        <w:rPr>
          <w:rFonts w:ascii="Times New Roman" w:hAnsi="Times New Roman"/>
          <w:color w:val="000000"/>
          <w:sz w:val="24"/>
          <w:szCs w:val="24"/>
        </w:rPr>
        <w:t>5.2.11. Исполнять иные обязанности, предусмотренные законодательством Российской Федерации и условиями Контракта.</w:t>
      </w:r>
    </w:p>
    <w:p w14:paraId="538D6D1E" w14:textId="77777777" w:rsidR="006C6EB3" w:rsidRPr="00FE040F" w:rsidRDefault="006C6EB3" w:rsidP="002F51EF">
      <w:pPr>
        <w:widowControl w:val="0"/>
        <w:autoSpaceDE w:val="0"/>
        <w:spacing w:after="0" w:line="240" w:lineRule="auto"/>
        <w:ind w:firstLine="709"/>
        <w:contextualSpacing/>
        <w:jc w:val="both"/>
        <w:rPr>
          <w:rFonts w:ascii="Times New Roman" w:hAnsi="Times New Roman"/>
          <w:color w:val="000000"/>
          <w:sz w:val="24"/>
          <w:szCs w:val="24"/>
        </w:rPr>
      </w:pPr>
      <w:r w:rsidRPr="00FE040F">
        <w:rPr>
          <w:rFonts w:ascii="Times New Roman" w:hAnsi="Times New Roman"/>
          <w:color w:val="000000"/>
          <w:sz w:val="24"/>
          <w:szCs w:val="24"/>
        </w:rPr>
        <w:t>5.3. Подрядчик вправе:</w:t>
      </w:r>
    </w:p>
    <w:p w14:paraId="739FEC0A" w14:textId="22B9FE8E" w:rsidR="006C6EB3" w:rsidRPr="00FE040F" w:rsidRDefault="006C6EB3" w:rsidP="002F51EF">
      <w:pPr>
        <w:widowControl w:val="0"/>
        <w:autoSpaceDE w:val="0"/>
        <w:spacing w:after="0" w:line="240" w:lineRule="auto"/>
        <w:ind w:firstLine="709"/>
        <w:contextualSpacing/>
        <w:jc w:val="both"/>
        <w:rPr>
          <w:rFonts w:ascii="Times New Roman" w:hAnsi="Times New Roman"/>
          <w:color w:val="000000"/>
          <w:sz w:val="24"/>
          <w:szCs w:val="24"/>
        </w:rPr>
      </w:pPr>
      <w:r w:rsidRPr="00FE040F">
        <w:rPr>
          <w:rFonts w:ascii="Times New Roman" w:hAnsi="Times New Roman"/>
          <w:color w:val="000000"/>
          <w:sz w:val="24"/>
          <w:szCs w:val="24"/>
        </w:rPr>
        <w:t xml:space="preserve">5.3.1. Требовать своевременного подписания Заказчиком, </w:t>
      </w:r>
      <w:hyperlink w:anchor="Par1076" w:history="1">
        <w:r w:rsidRPr="00FE040F">
          <w:rPr>
            <w:rFonts w:ascii="Times New Roman" w:hAnsi="Times New Roman"/>
            <w:sz w:val="24"/>
            <w:szCs w:val="24"/>
          </w:rPr>
          <w:t>а</w:t>
        </w:r>
      </w:hyperlink>
      <w:r w:rsidRPr="00FE040F">
        <w:rPr>
          <w:rFonts w:ascii="Times New Roman" w:hAnsi="Times New Roman"/>
          <w:sz w:val="24"/>
          <w:szCs w:val="24"/>
        </w:rPr>
        <w:t>кта</w:t>
      </w:r>
      <w:r w:rsidR="004B68AC">
        <w:rPr>
          <w:rFonts w:ascii="Times New Roman" w:hAnsi="Times New Roman"/>
          <w:color w:val="000000"/>
          <w:sz w:val="24"/>
          <w:szCs w:val="24"/>
        </w:rPr>
        <w:t xml:space="preserve"> приемки выполненных Р</w:t>
      </w:r>
      <w:r w:rsidRPr="00FE040F">
        <w:rPr>
          <w:rFonts w:ascii="Times New Roman" w:hAnsi="Times New Roman"/>
          <w:color w:val="000000"/>
          <w:sz w:val="24"/>
          <w:szCs w:val="24"/>
        </w:rPr>
        <w:t>абот по Контракту на основании представленных Подрядчиком документов, указанных в </w:t>
      </w:r>
      <w:hyperlink w:anchor="Par718" w:history="1">
        <w:r w:rsidRPr="00FE040F">
          <w:rPr>
            <w:rFonts w:ascii="Times New Roman" w:hAnsi="Times New Roman"/>
            <w:sz w:val="24"/>
            <w:szCs w:val="24"/>
          </w:rPr>
          <w:t>п. 4.</w:t>
        </w:r>
      </w:hyperlink>
      <w:r w:rsidRPr="00FE040F">
        <w:rPr>
          <w:rFonts w:ascii="Times New Roman" w:hAnsi="Times New Roman"/>
          <w:sz w:val="24"/>
          <w:szCs w:val="24"/>
        </w:rPr>
        <w:t>2.</w:t>
      </w:r>
      <w:r w:rsidRPr="00FE040F">
        <w:rPr>
          <w:rFonts w:ascii="Times New Roman" w:hAnsi="Times New Roman"/>
          <w:color w:val="000000"/>
          <w:sz w:val="24"/>
          <w:szCs w:val="24"/>
        </w:rPr>
        <w:t xml:space="preserve"> Контракта, и при условии истечения срока, указанного </w:t>
      </w:r>
      <w:r w:rsidRPr="00FE040F">
        <w:rPr>
          <w:rFonts w:ascii="Times New Roman" w:hAnsi="Times New Roman"/>
          <w:sz w:val="24"/>
          <w:szCs w:val="24"/>
        </w:rPr>
        <w:t xml:space="preserve">в </w:t>
      </w:r>
      <w:hyperlink w:anchor="Par718" w:history="1">
        <w:r w:rsidRPr="00FE040F">
          <w:rPr>
            <w:rFonts w:ascii="Times New Roman" w:hAnsi="Times New Roman"/>
            <w:sz w:val="24"/>
            <w:szCs w:val="24"/>
          </w:rPr>
          <w:t>п. 4.3</w:t>
        </w:r>
      </w:hyperlink>
      <w:r w:rsidRPr="00FE040F">
        <w:rPr>
          <w:rFonts w:ascii="Times New Roman" w:hAnsi="Times New Roman"/>
          <w:color w:val="000000"/>
          <w:sz w:val="24"/>
          <w:szCs w:val="24"/>
        </w:rPr>
        <w:t xml:space="preserve"> Контракта.</w:t>
      </w:r>
    </w:p>
    <w:p w14:paraId="592F3B29" w14:textId="77777777" w:rsidR="006C6EB3" w:rsidRPr="00FE040F" w:rsidRDefault="006C6EB3" w:rsidP="002F51EF">
      <w:pPr>
        <w:widowControl w:val="0"/>
        <w:autoSpaceDE w:val="0"/>
        <w:spacing w:after="0" w:line="240" w:lineRule="auto"/>
        <w:ind w:firstLine="709"/>
        <w:contextualSpacing/>
        <w:jc w:val="both"/>
        <w:rPr>
          <w:rFonts w:ascii="Times New Roman" w:hAnsi="Times New Roman"/>
          <w:sz w:val="24"/>
          <w:szCs w:val="24"/>
        </w:rPr>
      </w:pPr>
      <w:r w:rsidRPr="00FE040F">
        <w:rPr>
          <w:rFonts w:ascii="Times New Roman" w:hAnsi="Times New Roman"/>
          <w:color w:val="000000"/>
          <w:sz w:val="24"/>
          <w:szCs w:val="24"/>
        </w:rPr>
        <w:t xml:space="preserve">5.3.2. Требовать своевременной оплаты выполненных Работ в соответствии с </w:t>
      </w:r>
      <w:hyperlink w:anchor="Par704" w:history="1">
        <w:r w:rsidRPr="00FE040F">
          <w:rPr>
            <w:rFonts w:ascii="Times New Roman" w:hAnsi="Times New Roman"/>
            <w:color w:val="000000"/>
            <w:sz w:val="24"/>
            <w:szCs w:val="24"/>
          </w:rPr>
          <w:t>условиями</w:t>
        </w:r>
      </w:hyperlink>
      <w:r w:rsidRPr="00FE040F">
        <w:rPr>
          <w:rFonts w:ascii="Times New Roman" w:hAnsi="Times New Roman"/>
          <w:color w:val="000000"/>
          <w:sz w:val="24"/>
          <w:szCs w:val="24"/>
        </w:rPr>
        <w:t xml:space="preserve"> Контракта.</w:t>
      </w:r>
    </w:p>
    <w:p w14:paraId="03FD73BB" w14:textId="77777777" w:rsidR="006C6EB3" w:rsidRPr="00FE040F" w:rsidRDefault="006C6EB3" w:rsidP="002F51EF">
      <w:pPr>
        <w:widowControl w:val="0"/>
        <w:autoSpaceDE w:val="0"/>
        <w:spacing w:after="0" w:line="240" w:lineRule="auto"/>
        <w:ind w:firstLine="709"/>
        <w:contextualSpacing/>
        <w:jc w:val="both"/>
        <w:rPr>
          <w:rFonts w:ascii="Times New Roman" w:hAnsi="Times New Roman"/>
          <w:color w:val="000000"/>
          <w:sz w:val="24"/>
          <w:szCs w:val="24"/>
        </w:rPr>
      </w:pPr>
      <w:r w:rsidRPr="00FE040F">
        <w:rPr>
          <w:rFonts w:ascii="Times New Roman" w:hAnsi="Times New Roman"/>
          <w:sz w:val="24"/>
          <w:szCs w:val="24"/>
        </w:rPr>
        <w:t>5.3.3. Требовать уплаты неустоек (штрафов, пеней)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w:t>
      </w:r>
    </w:p>
    <w:p w14:paraId="2D4D8CA0" w14:textId="77777777" w:rsidR="006C6EB3" w:rsidRPr="00FE040F" w:rsidRDefault="006C6EB3" w:rsidP="002F51EF">
      <w:pPr>
        <w:widowControl w:val="0"/>
        <w:autoSpaceDE w:val="0"/>
        <w:spacing w:after="0" w:line="240" w:lineRule="auto"/>
        <w:ind w:firstLine="709"/>
        <w:contextualSpacing/>
        <w:jc w:val="both"/>
        <w:rPr>
          <w:rFonts w:ascii="Times New Roman" w:hAnsi="Times New Roman"/>
          <w:color w:val="000000"/>
          <w:sz w:val="24"/>
          <w:szCs w:val="24"/>
        </w:rPr>
      </w:pPr>
      <w:r w:rsidRPr="00FE040F">
        <w:rPr>
          <w:rFonts w:ascii="Times New Roman" w:hAnsi="Times New Roman"/>
          <w:color w:val="000000"/>
          <w:sz w:val="24"/>
          <w:szCs w:val="24"/>
        </w:rPr>
        <w:t>5.3.4. Запрашивать у Заказчика разъяснения и уточнения относительно выполнения Работ в рамках Контракта.</w:t>
      </w:r>
    </w:p>
    <w:p w14:paraId="131898BD" w14:textId="77777777" w:rsidR="006C6EB3" w:rsidRPr="00FE040F" w:rsidRDefault="006C6EB3" w:rsidP="002F51EF">
      <w:pPr>
        <w:widowControl w:val="0"/>
        <w:autoSpaceDE w:val="0"/>
        <w:spacing w:after="0" w:line="240" w:lineRule="auto"/>
        <w:ind w:firstLine="709"/>
        <w:contextualSpacing/>
        <w:jc w:val="both"/>
        <w:rPr>
          <w:rFonts w:ascii="Times New Roman" w:hAnsi="Times New Roman"/>
          <w:color w:val="000000"/>
          <w:sz w:val="24"/>
          <w:szCs w:val="24"/>
        </w:rPr>
      </w:pPr>
      <w:r w:rsidRPr="00FE040F">
        <w:rPr>
          <w:rFonts w:ascii="Times New Roman" w:hAnsi="Times New Roman"/>
          <w:color w:val="000000"/>
          <w:sz w:val="24"/>
          <w:szCs w:val="24"/>
        </w:rPr>
        <w:t>5.3.5. Получать от Заказчика содействие при выполнении Работ в соответствии с условиями Контракта</w:t>
      </w:r>
      <w:r w:rsidRPr="00FE040F">
        <w:rPr>
          <w:sz w:val="24"/>
          <w:szCs w:val="24"/>
        </w:rPr>
        <w:t xml:space="preserve"> </w:t>
      </w:r>
      <w:r w:rsidRPr="00FE040F">
        <w:rPr>
          <w:rFonts w:ascii="Times New Roman" w:hAnsi="Times New Roman"/>
          <w:color w:val="000000"/>
          <w:sz w:val="24"/>
          <w:szCs w:val="24"/>
        </w:rPr>
        <w:t>(с согласия Заказчика).</w:t>
      </w:r>
    </w:p>
    <w:p w14:paraId="31A8507F" w14:textId="77777777" w:rsidR="006C6EB3" w:rsidRPr="00FE040F" w:rsidRDefault="006C6EB3" w:rsidP="002F51EF">
      <w:pPr>
        <w:widowControl w:val="0"/>
        <w:autoSpaceDE w:val="0"/>
        <w:spacing w:after="0" w:line="240" w:lineRule="auto"/>
        <w:ind w:firstLine="709"/>
        <w:contextualSpacing/>
        <w:jc w:val="both"/>
        <w:rPr>
          <w:rFonts w:ascii="Times New Roman" w:hAnsi="Times New Roman"/>
          <w:color w:val="000000"/>
          <w:spacing w:val="1"/>
          <w:sz w:val="24"/>
          <w:szCs w:val="24"/>
        </w:rPr>
      </w:pPr>
      <w:r w:rsidRPr="00FE040F">
        <w:rPr>
          <w:rFonts w:ascii="Times New Roman" w:hAnsi="Times New Roman"/>
          <w:color w:val="000000"/>
          <w:sz w:val="24"/>
          <w:szCs w:val="24"/>
        </w:rPr>
        <w:t>5.3.6. Досрочно исполнить обязательства по Контракту с согласия Заказчика.</w:t>
      </w:r>
    </w:p>
    <w:p w14:paraId="2124D6B4" w14:textId="77777777" w:rsidR="006C6EB3" w:rsidRPr="00FE040F" w:rsidRDefault="006C6EB3" w:rsidP="002F51EF">
      <w:pPr>
        <w:widowControl w:val="0"/>
        <w:spacing w:after="0" w:line="240" w:lineRule="auto"/>
        <w:ind w:firstLine="709"/>
        <w:contextualSpacing/>
        <w:jc w:val="both"/>
        <w:rPr>
          <w:rFonts w:ascii="Times New Roman" w:hAnsi="Times New Roman"/>
          <w:color w:val="000000"/>
          <w:sz w:val="24"/>
          <w:szCs w:val="24"/>
        </w:rPr>
      </w:pPr>
      <w:r w:rsidRPr="00FE040F">
        <w:rPr>
          <w:rFonts w:ascii="Times New Roman" w:hAnsi="Times New Roman"/>
          <w:color w:val="000000"/>
          <w:spacing w:val="1"/>
          <w:sz w:val="24"/>
          <w:szCs w:val="24"/>
        </w:rPr>
        <w:t>5.3.7. Принять решение об одностороннем отказе от исполнения Контракта в соответствии с законодательством Российской Федерации.</w:t>
      </w:r>
    </w:p>
    <w:p w14:paraId="1D4D8492" w14:textId="77777777" w:rsidR="006C6EB3" w:rsidRPr="00FE040F" w:rsidRDefault="006C6EB3" w:rsidP="002F51EF">
      <w:pPr>
        <w:widowControl w:val="0"/>
        <w:autoSpaceDE w:val="0"/>
        <w:spacing w:after="0" w:line="240" w:lineRule="auto"/>
        <w:ind w:firstLine="709"/>
        <w:contextualSpacing/>
        <w:jc w:val="both"/>
        <w:rPr>
          <w:rFonts w:ascii="Times New Roman" w:hAnsi="Times New Roman"/>
          <w:color w:val="000000"/>
          <w:sz w:val="24"/>
          <w:szCs w:val="24"/>
        </w:rPr>
      </w:pPr>
      <w:r w:rsidRPr="00FE040F">
        <w:rPr>
          <w:rFonts w:ascii="Times New Roman" w:hAnsi="Times New Roman"/>
          <w:color w:val="000000"/>
          <w:sz w:val="24"/>
          <w:szCs w:val="24"/>
        </w:rPr>
        <w:t>5.3.8. Пользоваться иными правами, установленными Контрактом и законодательством Российской Федерации.</w:t>
      </w:r>
    </w:p>
    <w:p w14:paraId="41E38BF6" w14:textId="77777777" w:rsidR="006C6EB3" w:rsidRPr="00FE040F" w:rsidRDefault="006C6EB3" w:rsidP="002F51EF">
      <w:pPr>
        <w:widowControl w:val="0"/>
        <w:autoSpaceDE w:val="0"/>
        <w:spacing w:after="0" w:line="240" w:lineRule="auto"/>
        <w:ind w:firstLine="709"/>
        <w:contextualSpacing/>
        <w:jc w:val="both"/>
        <w:rPr>
          <w:rFonts w:ascii="Times New Roman" w:hAnsi="Times New Roman"/>
          <w:sz w:val="24"/>
          <w:szCs w:val="24"/>
        </w:rPr>
      </w:pPr>
      <w:r w:rsidRPr="00FE040F">
        <w:rPr>
          <w:rFonts w:ascii="Times New Roman" w:hAnsi="Times New Roman"/>
          <w:color w:val="000000"/>
          <w:sz w:val="24"/>
          <w:szCs w:val="24"/>
        </w:rPr>
        <w:t>5.4. Подрядчик обязан:</w:t>
      </w:r>
    </w:p>
    <w:p w14:paraId="517D3BAD" w14:textId="77777777" w:rsidR="006C6EB3" w:rsidRPr="00FE040F" w:rsidRDefault="006C6EB3" w:rsidP="002F51EF">
      <w:pPr>
        <w:widowControl w:val="0"/>
        <w:autoSpaceDE w:val="0"/>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 xml:space="preserve">5.4.1. Своевременно и надлежащим образом исполнять обязательства в соответствии с условиями Контракта и представить Заказчику документы, указанные в п. 4.2 Контракта, по итогам исполнения Контракта. </w:t>
      </w:r>
    </w:p>
    <w:p w14:paraId="4C67377C" w14:textId="77777777" w:rsidR="006C6EB3" w:rsidRPr="00FE040F" w:rsidRDefault="006C6EB3" w:rsidP="002F51EF">
      <w:pPr>
        <w:pStyle w:val="ConsPlusNormal"/>
        <w:widowControl w:val="0"/>
        <w:ind w:firstLine="709"/>
        <w:contextualSpacing/>
        <w:jc w:val="both"/>
        <w:rPr>
          <w:rFonts w:ascii="Times New Roman" w:hAnsi="Times New Roman" w:cs="Times New Roman"/>
          <w:color w:val="000000"/>
          <w:sz w:val="24"/>
          <w:szCs w:val="24"/>
        </w:rPr>
      </w:pPr>
      <w:r w:rsidRPr="00FE040F">
        <w:rPr>
          <w:rFonts w:ascii="Times New Roman" w:hAnsi="Times New Roman" w:cs="Times New Roman"/>
          <w:sz w:val="24"/>
          <w:szCs w:val="24"/>
        </w:rPr>
        <w:t>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14:paraId="2EC86F82" w14:textId="77777777" w:rsidR="006C6EB3" w:rsidRPr="00FE040F" w:rsidRDefault="006C6EB3" w:rsidP="002F51EF">
      <w:pPr>
        <w:widowControl w:val="0"/>
        <w:autoSpaceDE w:val="0"/>
        <w:spacing w:after="0" w:line="240" w:lineRule="auto"/>
        <w:ind w:firstLine="709"/>
        <w:contextualSpacing/>
        <w:jc w:val="both"/>
        <w:rPr>
          <w:rFonts w:ascii="Times New Roman" w:hAnsi="Times New Roman"/>
          <w:color w:val="000000"/>
          <w:sz w:val="24"/>
          <w:szCs w:val="24"/>
        </w:rPr>
      </w:pPr>
      <w:r w:rsidRPr="00FE040F">
        <w:rPr>
          <w:rFonts w:ascii="Times New Roman" w:hAnsi="Times New Roman"/>
          <w:color w:val="000000"/>
          <w:sz w:val="24"/>
          <w:szCs w:val="24"/>
        </w:rPr>
        <w:t>5.4.3.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14:paraId="5A6A9170" w14:textId="77777777" w:rsidR="006C6EB3" w:rsidRPr="00FE040F" w:rsidRDefault="006C6EB3" w:rsidP="002F51EF">
      <w:pPr>
        <w:widowControl w:val="0"/>
        <w:tabs>
          <w:tab w:val="left" w:pos="709"/>
        </w:tabs>
        <w:autoSpaceDE w:val="0"/>
        <w:spacing w:after="0" w:line="240" w:lineRule="auto"/>
        <w:ind w:firstLine="709"/>
        <w:contextualSpacing/>
        <w:jc w:val="both"/>
        <w:rPr>
          <w:rFonts w:ascii="Times New Roman" w:hAnsi="Times New Roman"/>
          <w:color w:val="000000"/>
          <w:sz w:val="24"/>
          <w:szCs w:val="24"/>
        </w:rPr>
      </w:pPr>
      <w:r w:rsidRPr="00FE040F">
        <w:rPr>
          <w:rFonts w:ascii="Times New Roman" w:hAnsi="Times New Roman"/>
          <w:color w:val="000000"/>
          <w:sz w:val="24"/>
          <w:szCs w:val="24"/>
        </w:rPr>
        <w:t>Подрядчик обязан в течение срока действия Контракта представить по запросу Заказчика в течение 1 (одного) рабочего дня после дня получения указанного запроса документы, подтверждающие соответствие Работ указанным выше требованиям.</w:t>
      </w:r>
    </w:p>
    <w:p w14:paraId="455A4CE7" w14:textId="77777777" w:rsidR="006C6EB3" w:rsidRPr="00FE040F" w:rsidRDefault="006C6EB3" w:rsidP="002F51EF">
      <w:pPr>
        <w:widowControl w:val="0"/>
        <w:autoSpaceDE w:val="0"/>
        <w:spacing w:after="0" w:line="240" w:lineRule="auto"/>
        <w:ind w:firstLine="709"/>
        <w:contextualSpacing/>
        <w:jc w:val="both"/>
        <w:rPr>
          <w:rFonts w:ascii="Times New Roman" w:hAnsi="Times New Roman"/>
          <w:sz w:val="24"/>
          <w:szCs w:val="24"/>
        </w:rPr>
      </w:pPr>
      <w:r w:rsidRPr="00FE040F">
        <w:rPr>
          <w:rFonts w:ascii="Times New Roman" w:hAnsi="Times New Roman"/>
          <w:color w:val="000000"/>
          <w:sz w:val="24"/>
          <w:szCs w:val="24"/>
        </w:rPr>
        <w:t>5.4.4. Обеспечить устранение недостатков, выявленных при приемке Заказчиком Работ и в течение гарантийного срока, за свой счет.</w:t>
      </w:r>
      <w:r w:rsidRPr="00FE040F">
        <w:rPr>
          <w:rFonts w:ascii="Times New Roman" w:hAnsi="Times New Roman"/>
          <w:sz w:val="24"/>
          <w:szCs w:val="24"/>
        </w:rPr>
        <w:t xml:space="preserve"> </w:t>
      </w:r>
    </w:p>
    <w:p w14:paraId="3445243E" w14:textId="77777777" w:rsidR="006C6EB3" w:rsidRPr="00FE040F" w:rsidRDefault="006C6EB3" w:rsidP="002F51EF">
      <w:pPr>
        <w:pStyle w:val="ConsPlusNormal"/>
        <w:widowControl w:val="0"/>
        <w:ind w:firstLine="709"/>
        <w:contextualSpacing/>
        <w:jc w:val="both"/>
        <w:rPr>
          <w:rFonts w:ascii="Times New Roman" w:hAnsi="Times New Roman" w:cs="Times New Roman"/>
          <w:sz w:val="24"/>
          <w:szCs w:val="24"/>
        </w:rPr>
      </w:pPr>
      <w:r w:rsidRPr="00FE040F">
        <w:rPr>
          <w:rFonts w:ascii="Times New Roman" w:hAnsi="Times New Roman" w:cs="Times New Roman"/>
          <w:sz w:val="24"/>
          <w:szCs w:val="24"/>
        </w:rPr>
        <w:t>5.4.5. Предоставить обеспечение исполнения Контракта обеспечение гарантийных обязательств в случаях, установленных Законом о контрактной системе и Контрактом.</w:t>
      </w:r>
    </w:p>
    <w:p w14:paraId="5B8C2EB2" w14:textId="77777777" w:rsidR="006C6EB3" w:rsidRPr="00FE040F" w:rsidRDefault="006C6EB3" w:rsidP="002F51EF">
      <w:pPr>
        <w:pStyle w:val="ConsPlusNormal"/>
        <w:widowControl w:val="0"/>
        <w:ind w:firstLine="709"/>
        <w:contextualSpacing/>
        <w:jc w:val="both"/>
        <w:rPr>
          <w:rFonts w:ascii="Times New Roman" w:hAnsi="Times New Roman"/>
          <w:color w:val="000000"/>
          <w:sz w:val="24"/>
          <w:szCs w:val="24"/>
        </w:rPr>
      </w:pPr>
      <w:r w:rsidRPr="00FE040F">
        <w:rPr>
          <w:rFonts w:ascii="Times New Roman" w:hAnsi="Times New Roman"/>
          <w:color w:val="000000"/>
          <w:sz w:val="24"/>
          <w:szCs w:val="24"/>
        </w:rPr>
        <w:t xml:space="preserve">5.4.6. Приостановить выполнение Работ в случае обнаружения не зависящих от Подрядчика обстоятельств, которые могут оказать негативное влияние на качество результатов выполняемых </w:t>
      </w:r>
      <w:r w:rsidRPr="00FE040F">
        <w:rPr>
          <w:rFonts w:ascii="Times New Roman" w:hAnsi="Times New Roman"/>
          <w:color w:val="000000"/>
          <w:sz w:val="24"/>
          <w:szCs w:val="24"/>
        </w:rPr>
        <w:lastRenderedPageBreak/>
        <w:t>Работ или создать невозможность их завершения в установленный Контрактом срок, и сообщить об этом Заказчику в течение 1 (одного) рабочего дня после приостановления выполнения Работ.</w:t>
      </w:r>
    </w:p>
    <w:p w14:paraId="2BE84A24" w14:textId="77777777" w:rsidR="006C6EB3" w:rsidRPr="00FE040F" w:rsidRDefault="006C6EB3" w:rsidP="002F51EF">
      <w:pPr>
        <w:widowControl w:val="0"/>
        <w:autoSpaceDE w:val="0"/>
        <w:spacing w:after="0" w:line="240" w:lineRule="auto"/>
        <w:ind w:firstLine="709"/>
        <w:contextualSpacing/>
        <w:jc w:val="both"/>
        <w:rPr>
          <w:rFonts w:ascii="Times New Roman" w:hAnsi="Times New Roman"/>
          <w:color w:val="000000"/>
          <w:sz w:val="24"/>
          <w:szCs w:val="24"/>
        </w:rPr>
      </w:pPr>
      <w:r w:rsidRPr="00FE040F">
        <w:rPr>
          <w:rFonts w:ascii="Times New Roman" w:hAnsi="Times New Roman"/>
          <w:color w:val="000000"/>
          <w:sz w:val="24"/>
          <w:szCs w:val="24"/>
        </w:rPr>
        <w:t>5.4.7. В течение 1 (одного) рабочего дня информировать Заказчика о невозможности выполнить Работы в надлежащем объеме, в предусмотренные Контрактом сроки, надлежащего качества.</w:t>
      </w:r>
    </w:p>
    <w:p w14:paraId="09711B00" w14:textId="77777777" w:rsidR="006C6EB3" w:rsidRPr="00FE040F" w:rsidRDefault="006C6EB3" w:rsidP="002F51EF">
      <w:pPr>
        <w:widowControl w:val="0"/>
        <w:autoSpaceDE w:val="0"/>
        <w:spacing w:after="0" w:line="240" w:lineRule="auto"/>
        <w:ind w:firstLine="709"/>
        <w:contextualSpacing/>
        <w:jc w:val="both"/>
        <w:rPr>
          <w:rFonts w:ascii="Times New Roman" w:hAnsi="Times New Roman"/>
          <w:color w:val="000000"/>
          <w:sz w:val="24"/>
          <w:szCs w:val="24"/>
        </w:rPr>
      </w:pPr>
      <w:r w:rsidRPr="00FE040F">
        <w:rPr>
          <w:rFonts w:ascii="Times New Roman" w:hAnsi="Times New Roman"/>
          <w:color w:val="000000"/>
          <w:sz w:val="24"/>
          <w:szCs w:val="24"/>
        </w:rPr>
        <w:t>5.4.8. </w:t>
      </w:r>
      <w:r w:rsidRPr="00FE040F">
        <w:rPr>
          <w:rFonts w:ascii="Times New Roman" w:hAnsi="Times New Roman"/>
          <w:sz w:val="24"/>
          <w:szCs w:val="24"/>
        </w:rPr>
        <w:t>В случае,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работ, подлежащих выполнению по Контракту (лицензирование, членство в саморегулируемых организациях, аккредитация и прочее), Подрядчик обязан обеспечить наличие документов, подтверждающих его соответствие, либо привлекаемых им субподрядчиков, требованиям, установленным законодательством Российской Федерации, в  течение всего срока исполнения Контракта. Указанные документы представляются Подрядчиком по требованию Заказчика в течение 5 (пяти) рабочих дней со дня получения соответствующего требования</w:t>
      </w:r>
      <w:r w:rsidRPr="00FE040F">
        <w:rPr>
          <w:rFonts w:ascii="Times New Roman" w:hAnsi="Times New Roman"/>
          <w:color w:val="000000"/>
          <w:sz w:val="24"/>
          <w:szCs w:val="24"/>
        </w:rPr>
        <w:t xml:space="preserve">. </w:t>
      </w:r>
    </w:p>
    <w:p w14:paraId="53259342" w14:textId="77777777" w:rsidR="006C6EB3" w:rsidRPr="00FE040F" w:rsidRDefault="006C6EB3" w:rsidP="002F51EF">
      <w:pPr>
        <w:widowControl w:val="0"/>
        <w:tabs>
          <w:tab w:val="left" w:pos="709"/>
        </w:tabs>
        <w:autoSpaceDE w:val="0"/>
        <w:spacing w:after="0" w:line="240" w:lineRule="auto"/>
        <w:ind w:firstLine="709"/>
        <w:contextualSpacing/>
        <w:jc w:val="both"/>
        <w:rPr>
          <w:rFonts w:ascii="Times New Roman" w:hAnsi="Times New Roman"/>
          <w:color w:val="000000"/>
          <w:sz w:val="24"/>
          <w:szCs w:val="24"/>
        </w:rPr>
      </w:pPr>
      <w:r w:rsidRPr="00FE040F">
        <w:rPr>
          <w:rFonts w:ascii="Times New Roman" w:hAnsi="Times New Roman"/>
          <w:color w:val="000000"/>
          <w:sz w:val="24"/>
          <w:szCs w:val="24"/>
        </w:rPr>
        <w:t>5.4.9.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Подрядчика будет считаться адрес, указанный в Контракте.</w:t>
      </w:r>
    </w:p>
    <w:p w14:paraId="638F3705" w14:textId="77777777" w:rsidR="006C6EB3" w:rsidRPr="00FE040F" w:rsidRDefault="006C6EB3" w:rsidP="002F51EF">
      <w:pPr>
        <w:widowControl w:val="0"/>
        <w:autoSpaceDE w:val="0"/>
        <w:spacing w:after="0" w:line="240" w:lineRule="auto"/>
        <w:ind w:firstLine="709"/>
        <w:contextualSpacing/>
        <w:jc w:val="both"/>
        <w:rPr>
          <w:rFonts w:ascii="Times New Roman" w:hAnsi="Times New Roman"/>
          <w:color w:val="000000"/>
          <w:sz w:val="24"/>
          <w:szCs w:val="24"/>
        </w:rPr>
      </w:pPr>
      <w:r w:rsidRPr="00FE040F">
        <w:rPr>
          <w:rFonts w:ascii="Times New Roman" w:hAnsi="Times New Roman"/>
          <w:sz w:val="24"/>
          <w:szCs w:val="24"/>
        </w:rPr>
        <w:t>5.4.10. Обеспечить конфиденциальность информации, предоставленной Заказчиком в ходе исполнения обязательств по Контракту, за исключением случаев, когда Подрядчик в соответствии с законодательством Российской Федерации обязан предоставлять информацию третьим лицам.</w:t>
      </w:r>
    </w:p>
    <w:p w14:paraId="1ACF4247" w14:textId="77D8E23D" w:rsidR="00F04450" w:rsidRDefault="006C6EB3" w:rsidP="002F51EF">
      <w:pPr>
        <w:widowControl w:val="0"/>
        <w:autoSpaceDE w:val="0"/>
        <w:spacing w:after="0" w:line="240" w:lineRule="auto"/>
        <w:ind w:firstLine="709"/>
        <w:contextualSpacing/>
        <w:jc w:val="both"/>
        <w:rPr>
          <w:rFonts w:ascii="Times New Roman" w:hAnsi="Times New Roman"/>
          <w:color w:val="000000"/>
          <w:sz w:val="24"/>
          <w:szCs w:val="24"/>
        </w:rPr>
      </w:pPr>
      <w:r w:rsidRPr="00FE040F">
        <w:rPr>
          <w:rFonts w:ascii="Times New Roman" w:hAnsi="Times New Roman"/>
          <w:color w:val="000000"/>
          <w:sz w:val="24"/>
          <w:szCs w:val="24"/>
        </w:rPr>
        <w:t>5.4.11. Исполнять иные обязанности, предусмотренные законодательством Российской Федерации и Контрактом.</w:t>
      </w:r>
    </w:p>
    <w:p w14:paraId="566C39A4" w14:textId="77777777" w:rsidR="00314EBE" w:rsidRPr="00FE040F" w:rsidRDefault="00314EBE" w:rsidP="002F51EF">
      <w:pPr>
        <w:widowControl w:val="0"/>
        <w:autoSpaceDE w:val="0"/>
        <w:spacing w:after="0" w:line="240" w:lineRule="auto"/>
        <w:ind w:firstLine="709"/>
        <w:contextualSpacing/>
        <w:jc w:val="both"/>
        <w:rPr>
          <w:rFonts w:ascii="Times New Roman" w:hAnsi="Times New Roman"/>
          <w:color w:val="000000"/>
          <w:sz w:val="24"/>
          <w:szCs w:val="24"/>
        </w:rPr>
      </w:pPr>
    </w:p>
    <w:p w14:paraId="1C2E4F8C" w14:textId="77777777" w:rsidR="00886B3F" w:rsidRPr="00FE040F" w:rsidRDefault="00294F9F" w:rsidP="002F51EF">
      <w:pPr>
        <w:widowControl w:val="0"/>
        <w:suppressAutoHyphens w:val="0"/>
        <w:autoSpaceDE w:val="0"/>
        <w:spacing w:after="0" w:line="240" w:lineRule="auto"/>
        <w:contextualSpacing/>
        <w:jc w:val="center"/>
        <w:rPr>
          <w:rFonts w:ascii="Times New Roman" w:hAnsi="Times New Roman"/>
          <w:b/>
          <w:sz w:val="24"/>
          <w:szCs w:val="24"/>
        </w:rPr>
      </w:pPr>
      <w:r w:rsidRPr="00FE040F">
        <w:rPr>
          <w:rFonts w:ascii="Times New Roman" w:eastAsia="Times New Roman" w:hAnsi="Times New Roman"/>
          <w:b/>
          <w:sz w:val="24"/>
          <w:szCs w:val="24"/>
        </w:rPr>
        <w:t xml:space="preserve"> </w:t>
      </w:r>
      <w:r w:rsidR="0068620D" w:rsidRPr="00FE040F">
        <w:rPr>
          <w:rFonts w:ascii="Times New Roman" w:eastAsia="Times New Roman" w:hAnsi="Times New Roman"/>
          <w:b/>
          <w:sz w:val="24"/>
          <w:szCs w:val="24"/>
        </w:rPr>
        <w:t>6. </w:t>
      </w:r>
      <w:r w:rsidR="00886B3F" w:rsidRPr="00FE040F">
        <w:rPr>
          <w:rFonts w:ascii="Times New Roman" w:eastAsia="Times New Roman" w:hAnsi="Times New Roman"/>
          <w:b/>
          <w:sz w:val="24"/>
          <w:szCs w:val="24"/>
        </w:rPr>
        <w:t>Гарантии</w:t>
      </w:r>
    </w:p>
    <w:p w14:paraId="20C5476D" w14:textId="77777777" w:rsidR="00AF7F48" w:rsidRPr="00FE040F" w:rsidRDefault="00AF7F48" w:rsidP="002F51EF">
      <w:pPr>
        <w:widowControl w:val="0"/>
        <w:tabs>
          <w:tab w:val="left" w:pos="6804"/>
        </w:tabs>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6.1. Подрядчик гарантирует, что выполняемые Работы соответствуют требованиям, установленным в Контракте,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выполнения Работ.</w:t>
      </w:r>
    </w:p>
    <w:p w14:paraId="4B51EF7F" w14:textId="73120927" w:rsidR="00AF7F48" w:rsidRPr="00FE040F" w:rsidRDefault="00AF7F48" w:rsidP="002F51EF">
      <w:pPr>
        <w:widowControl w:val="0"/>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 xml:space="preserve">6.2. Гарантийный срок на выполненные </w:t>
      </w:r>
      <w:r w:rsidR="00F227B6" w:rsidRPr="00FE040F">
        <w:rPr>
          <w:rFonts w:ascii="Times New Roman" w:hAnsi="Times New Roman"/>
          <w:sz w:val="24"/>
          <w:szCs w:val="24"/>
        </w:rPr>
        <w:t xml:space="preserve">по Контракту Работы составляет </w:t>
      </w:r>
      <w:r w:rsidR="00AC1759">
        <w:rPr>
          <w:rFonts w:ascii="Times New Roman" w:hAnsi="Times New Roman"/>
          <w:sz w:val="24"/>
          <w:szCs w:val="24"/>
        </w:rPr>
        <w:t>5</w:t>
      </w:r>
      <w:r w:rsidR="00F227B6" w:rsidRPr="00FE040F">
        <w:rPr>
          <w:rFonts w:ascii="Times New Roman" w:hAnsi="Times New Roman"/>
          <w:sz w:val="24"/>
          <w:szCs w:val="24"/>
        </w:rPr>
        <w:t xml:space="preserve"> (</w:t>
      </w:r>
      <w:r w:rsidR="00AC1759">
        <w:rPr>
          <w:rFonts w:ascii="Times New Roman" w:hAnsi="Times New Roman"/>
          <w:sz w:val="24"/>
          <w:szCs w:val="24"/>
        </w:rPr>
        <w:t>пять</w:t>
      </w:r>
      <w:r w:rsidR="00F227B6" w:rsidRPr="00FE040F">
        <w:rPr>
          <w:rFonts w:ascii="Times New Roman" w:hAnsi="Times New Roman"/>
          <w:sz w:val="24"/>
          <w:szCs w:val="24"/>
        </w:rPr>
        <w:t xml:space="preserve">) </w:t>
      </w:r>
      <w:r w:rsidR="00AC1759">
        <w:rPr>
          <w:rFonts w:ascii="Times New Roman" w:hAnsi="Times New Roman"/>
          <w:sz w:val="24"/>
          <w:szCs w:val="24"/>
        </w:rPr>
        <w:t>лет</w:t>
      </w:r>
      <w:r w:rsidRPr="00FE040F">
        <w:rPr>
          <w:rFonts w:ascii="Times New Roman" w:hAnsi="Times New Roman"/>
          <w:sz w:val="24"/>
          <w:szCs w:val="24"/>
        </w:rPr>
        <w:t xml:space="preserve"> с даты подписания Сторонами акта приемки выполненных работ.</w:t>
      </w:r>
    </w:p>
    <w:p w14:paraId="215DBF3E" w14:textId="77777777" w:rsidR="00AF7F48" w:rsidRPr="00FE040F" w:rsidRDefault="00AF7F48" w:rsidP="002F51EF">
      <w:pPr>
        <w:widowControl w:val="0"/>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Под гарантией понимается устранение Подрядчиком своими силами и за свой счет допущенных по его вине недостатков, выявленных после приемки Работ.</w:t>
      </w:r>
    </w:p>
    <w:p w14:paraId="247E7AC7" w14:textId="77777777" w:rsidR="00AF7F48" w:rsidRPr="00FE040F" w:rsidRDefault="00AF7F48" w:rsidP="002F51EF">
      <w:pPr>
        <w:widowControl w:val="0"/>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6.3. Если в период гарантийного срока обнаружатся недостатки, то Подрядчик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p w14:paraId="2338E230" w14:textId="77777777" w:rsidR="00AF7F48" w:rsidRPr="00FE040F" w:rsidRDefault="00AF7F48" w:rsidP="002F51EF">
      <w:pPr>
        <w:widowControl w:val="0"/>
        <w:suppressAutoHyphens w:val="0"/>
        <w:autoSpaceDE w:val="0"/>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6.4. Подрядчик гарантирует возможность безопасного использования результата выполненных Работ по назначению в течение всего гарантийного срока.</w:t>
      </w:r>
    </w:p>
    <w:p w14:paraId="1B3C4B42" w14:textId="77777777" w:rsidR="00603AEE" w:rsidRPr="00FE040F" w:rsidRDefault="00603AEE" w:rsidP="002F51EF">
      <w:pPr>
        <w:widowControl w:val="0"/>
        <w:suppressAutoHyphens w:val="0"/>
        <w:autoSpaceDE w:val="0"/>
        <w:spacing w:after="0" w:line="240" w:lineRule="auto"/>
        <w:contextualSpacing/>
        <w:jc w:val="center"/>
        <w:rPr>
          <w:rFonts w:ascii="Times New Roman" w:hAnsi="Times New Roman"/>
          <w:b/>
          <w:sz w:val="24"/>
          <w:szCs w:val="24"/>
        </w:rPr>
      </w:pPr>
    </w:p>
    <w:p w14:paraId="731FE56F" w14:textId="77777777" w:rsidR="00886B3F" w:rsidRPr="00FE040F" w:rsidRDefault="00A5494A" w:rsidP="002F51EF">
      <w:pPr>
        <w:widowControl w:val="0"/>
        <w:suppressAutoHyphens w:val="0"/>
        <w:autoSpaceDE w:val="0"/>
        <w:spacing w:after="0" w:line="240" w:lineRule="auto"/>
        <w:contextualSpacing/>
        <w:jc w:val="center"/>
        <w:rPr>
          <w:rFonts w:ascii="Times New Roman" w:hAnsi="Times New Roman"/>
          <w:b/>
          <w:sz w:val="24"/>
          <w:szCs w:val="24"/>
        </w:rPr>
      </w:pPr>
      <w:r w:rsidRPr="0082544E">
        <w:rPr>
          <w:rFonts w:ascii="Times New Roman" w:hAnsi="Times New Roman"/>
          <w:b/>
          <w:sz w:val="24"/>
          <w:szCs w:val="24"/>
        </w:rPr>
        <w:t>7. </w:t>
      </w:r>
      <w:r w:rsidR="00886B3F" w:rsidRPr="0082544E">
        <w:rPr>
          <w:rFonts w:ascii="Times New Roman" w:hAnsi="Times New Roman"/>
          <w:b/>
          <w:sz w:val="24"/>
          <w:szCs w:val="24"/>
        </w:rPr>
        <w:t>Ответственность Сторон</w:t>
      </w:r>
    </w:p>
    <w:p w14:paraId="0C302523" w14:textId="77777777" w:rsidR="00BF73E3" w:rsidRPr="00FE040F" w:rsidRDefault="00BF73E3" w:rsidP="002F51EF">
      <w:pPr>
        <w:widowControl w:val="0"/>
        <w:autoSpaceDE w:val="0"/>
        <w:autoSpaceDN w:val="0"/>
        <w:adjustRightInd w:val="0"/>
        <w:spacing w:after="0" w:line="240" w:lineRule="auto"/>
        <w:ind w:firstLine="709"/>
        <w:contextualSpacing/>
        <w:jc w:val="both"/>
        <w:rPr>
          <w:rFonts w:ascii="Times New Roman" w:hAnsi="Times New Roman" w:cs="Calibri"/>
          <w:sz w:val="24"/>
          <w:szCs w:val="24"/>
        </w:rPr>
      </w:pPr>
      <w:r w:rsidRPr="00FE040F">
        <w:rPr>
          <w:rFonts w:ascii="Times New Roman" w:hAnsi="Times New Roman" w:cs="Calibri"/>
          <w:sz w:val="24"/>
          <w:szCs w:val="24"/>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14:paraId="2E0D551B" w14:textId="77777777" w:rsidR="00BF73E3" w:rsidRPr="00FE040F" w:rsidRDefault="00BF73E3" w:rsidP="002F51EF">
      <w:pPr>
        <w:widowControl w:val="0"/>
        <w:autoSpaceDE w:val="0"/>
        <w:autoSpaceDN w:val="0"/>
        <w:adjustRightInd w:val="0"/>
        <w:spacing w:after="0" w:line="240" w:lineRule="auto"/>
        <w:ind w:firstLine="709"/>
        <w:contextualSpacing/>
        <w:jc w:val="both"/>
        <w:rPr>
          <w:rFonts w:ascii="Times New Roman" w:hAnsi="Times New Roman" w:cs="Calibri"/>
          <w:sz w:val="24"/>
          <w:szCs w:val="24"/>
        </w:rPr>
      </w:pPr>
      <w:r w:rsidRPr="00FE040F">
        <w:rPr>
          <w:rFonts w:ascii="Times New Roman" w:hAnsi="Times New Roman" w:cs="Calibri"/>
          <w:sz w:val="24"/>
          <w:szCs w:val="24"/>
        </w:rPr>
        <w:t>Размеры неустоек (штрафов, пеней), указанные в настоящем разделе, определяются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а также в соответствии с положениями статьи 34 Закона о контрактной системе.</w:t>
      </w:r>
    </w:p>
    <w:p w14:paraId="5086B8C9" w14:textId="77777777" w:rsidR="00BF73E3" w:rsidRPr="00FE040F" w:rsidRDefault="00BF73E3" w:rsidP="002F51EF">
      <w:pPr>
        <w:widowControl w:val="0"/>
        <w:autoSpaceDE w:val="0"/>
        <w:autoSpaceDN w:val="0"/>
        <w:adjustRightInd w:val="0"/>
        <w:spacing w:after="0" w:line="240" w:lineRule="auto"/>
        <w:ind w:firstLine="709"/>
        <w:contextualSpacing/>
        <w:jc w:val="both"/>
        <w:rPr>
          <w:rFonts w:ascii="Times New Roman" w:hAnsi="Times New Roman" w:cs="Calibri"/>
          <w:sz w:val="24"/>
          <w:szCs w:val="24"/>
        </w:rPr>
      </w:pPr>
      <w:r w:rsidRPr="00FE040F">
        <w:rPr>
          <w:rFonts w:ascii="Times New Roman" w:hAnsi="Times New Roman" w:cs="Calibri"/>
          <w:sz w:val="24"/>
          <w:szCs w:val="24"/>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5B6BD7E7" w14:textId="77777777" w:rsidR="00BF73E3" w:rsidRPr="00FE040F" w:rsidRDefault="00BF73E3" w:rsidP="002F51EF">
      <w:pPr>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 xml:space="preserve">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w:t>
      </w:r>
      <w:r w:rsidRPr="00FE040F">
        <w:rPr>
          <w:rFonts w:ascii="Times New Roman" w:hAnsi="Times New Roman"/>
          <w:sz w:val="24"/>
          <w:szCs w:val="24"/>
        </w:rPr>
        <w:lastRenderedPageBreak/>
        <w:t xml:space="preserve">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14:paraId="54ACD754" w14:textId="77777777" w:rsidR="00BF73E3" w:rsidRPr="00FE040F" w:rsidRDefault="00BF73E3" w:rsidP="002F51EF">
      <w:pPr>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 xml:space="preserve">7.3.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w:t>
      </w:r>
    </w:p>
    <w:p w14:paraId="21C62F5B" w14:textId="700C4EB3" w:rsidR="009F6F4F" w:rsidRDefault="009F6F4F" w:rsidP="002F51EF">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1000 рублей, если цена Контракта не превыша</w:t>
      </w:r>
      <w:r w:rsidR="00027EED">
        <w:rPr>
          <w:rFonts w:ascii="Times New Roman" w:hAnsi="Times New Roman"/>
          <w:sz w:val="24"/>
          <w:szCs w:val="24"/>
        </w:rPr>
        <w:t>ет 3 млн. рублей (включительно).</w:t>
      </w:r>
    </w:p>
    <w:p w14:paraId="7C9A3A10" w14:textId="77777777" w:rsidR="00BF73E3" w:rsidRPr="00FE040F" w:rsidRDefault="00BF73E3" w:rsidP="002F51EF">
      <w:pPr>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7.4.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43B26BF4" w14:textId="57E91EDE" w:rsidR="00BF73E3" w:rsidRPr="00FE040F" w:rsidRDefault="00660441" w:rsidP="002F51EF">
      <w:pPr>
        <w:autoSpaceDE w:val="0"/>
        <w:autoSpaceDN w:val="0"/>
        <w:adjustRightInd w:val="0"/>
        <w:spacing w:after="0" w:line="240" w:lineRule="auto"/>
        <w:ind w:firstLine="709"/>
        <w:contextualSpacing/>
        <w:jc w:val="both"/>
        <w:rPr>
          <w:rFonts w:ascii="Times New Roman" w:hAnsi="Times New Roman"/>
          <w:sz w:val="24"/>
          <w:szCs w:val="24"/>
        </w:rPr>
      </w:pPr>
      <w:r w:rsidRPr="00660441">
        <w:rPr>
          <w:rFonts w:ascii="Times New Roman" w:hAnsi="Times New Roman"/>
          <w:sz w:val="24"/>
          <w:szCs w:val="24"/>
        </w:rPr>
        <w:t>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14:paraId="20D3EE98" w14:textId="77777777" w:rsidR="003D4EF4" w:rsidRPr="003D4EF4" w:rsidRDefault="00094F3B" w:rsidP="003D4EF4">
      <w:pPr>
        <w:widowControl w:val="0"/>
        <w:suppressAutoHyphens w:val="0"/>
        <w:spacing w:after="0" w:line="240" w:lineRule="auto"/>
        <w:ind w:firstLine="709"/>
        <w:jc w:val="both"/>
        <w:rPr>
          <w:rFonts w:ascii="Times New Roman" w:hAnsi="Times New Roman"/>
          <w:sz w:val="24"/>
          <w:szCs w:val="24"/>
        </w:rPr>
      </w:pPr>
      <w:r w:rsidRPr="00FE040F">
        <w:rPr>
          <w:rFonts w:ascii="Times New Roman" w:hAnsi="Times New Roman"/>
          <w:sz w:val="24"/>
          <w:szCs w:val="24"/>
        </w:rPr>
        <w:t xml:space="preserve">7.5. </w:t>
      </w:r>
      <w:r w:rsidR="004B68AC" w:rsidRPr="004B68AC">
        <w:rPr>
          <w:rFonts w:ascii="Times New Roman" w:hAnsi="Times New Roman"/>
          <w:sz w:val="24"/>
          <w:szCs w:val="24"/>
        </w:rP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w:t>
      </w:r>
      <w:r w:rsidR="003D4EF4" w:rsidRPr="003D4EF4">
        <w:rPr>
          <w:rFonts w:ascii="Times New Roman" w:hAnsi="Times New Roman"/>
          <w:sz w:val="24"/>
          <w:szCs w:val="24"/>
        </w:rPr>
        <w:t>размер штрафа устанавливается в следующем порядке:</w:t>
      </w:r>
    </w:p>
    <w:p w14:paraId="383F1707" w14:textId="02E8322D" w:rsidR="00094F3B" w:rsidRPr="00FE040F" w:rsidRDefault="003D4EF4" w:rsidP="003D4EF4">
      <w:pPr>
        <w:autoSpaceDE w:val="0"/>
        <w:autoSpaceDN w:val="0"/>
        <w:adjustRightInd w:val="0"/>
        <w:spacing w:after="0" w:line="240" w:lineRule="auto"/>
        <w:ind w:firstLine="709"/>
        <w:contextualSpacing/>
        <w:jc w:val="both"/>
        <w:rPr>
          <w:rFonts w:ascii="Times New Roman" w:hAnsi="Times New Roman"/>
          <w:sz w:val="24"/>
          <w:szCs w:val="24"/>
        </w:rPr>
      </w:pPr>
      <w:r w:rsidRPr="003D4EF4">
        <w:rPr>
          <w:rFonts w:ascii="Times New Roman" w:hAnsi="Times New Roman"/>
          <w:sz w:val="24"/>
          <w:szCs w:val="24"/>
        </w:rPr>
        <w:t>а) 10 процентов цены контракта в случае, если цена контракта не превышает 3 млн. рублей.</w:t>
      </w:r>
    </w:p>
    <w:p w14:paraId="77AE482D" w14:textId="7090D354" w:rsidR="00A6786C" w:rsidRPr="00FE040F" w:rsidRDefault="00A6786C" w:rsidP="002F51EF">
      <w:pPr>
        <w:autoSpaceDE w:val="0"/>
        <w:autoSpaceDN w:val="0"/>
        <w:adjustRightInd w:val="0"/>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 xml:space="preserve">7.6.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w:t>
      </w:r>
      <w:r w:rsidR="004B68AC">
        <w:rPr>
          <w:rFonts w:ascii="Times New Roman" w:hAnsi="Times New Roman"/>
          <w:sz w:val="24"/>
          <w:szCs w:val="24"/>
        </w:rPr>
        <w:t>устанавливается (при наличии в К</w:t>
      </w:r>
      <w:r w:rsidRPr="00FE040F">
        <w:rPr>
          <w:rFonts w:ascii="Times New Roman" w:hAnsi="Times New Roman"/>
          <w:sz w:val="24"/>
          <w:szCs w:val="24"/>
        </w:rPr>
        <w:t>онтракте таких обязательств) в следующем порядке:</w:t>
      </w:r>
    </w:p>
    <w:p w14:paraId="7413CC52" w14:textId="3BFB5DBE" w:rsidR="00A6786C" w:rsidRDefault="00A6786C" w:rsidP="002F51EF">
      <w:pPr>
        <w:autoSpaceDE w:val="0"/>
        <w:autoSpaceDN w:val="0"/>
        <w:adjustRightInd w:val="0"/>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1000 рублей, если цена</w:t>
      </w:r>
      <w:r w:rsidR="004B68AC">
        <w:rPr>
          <w:rFonts w:ascii="Times New Roman" w:hAnsi="Times New Roman"/>
          <w:sz w:val="24"/>
          <w:szCs w:val="24"/>
        </w:rPr>
        <w:t xml:space="preserve"> К</w:t>
      </w:r>
      <w:r w:rsidRPr="00FE040F">
        <w:rPr>
          <w:rFonts w:ascii="Times New Roman" w:hAnsi="Times New Roman"/>
          <w:sz w:val="24"/>
          <w:szCs w:val="24"/>
        </w:rPr>
        <w:t>онтр</w:t>
      </w:r>
      <w:r w:rsidR="00660441">
        <w:rPr>
          <w:rFonts w:ascii="Times New Roman" w:hAnsi="Times New Roman"/>
          <w:sz w:val="24"/>
          <w:szCs w:val="24"/>
        </w:rPr>
        <w:t>акта не превышает 3 млн. рублей.</w:t>
      </w:r>
    </w:p>
    <w:p w14:paraId="4E5A34A6" w14:textId="19D785B3" w:rsidR="00A6786C" w:rsidRPr="00FE040F" w:rsidRDefault="00A6786C" w:rsidP="002F51EF">
      <w:pPr>
        <w:autoSpaceDE w:val="0"/>
        <w:autoSpaceDN w:val="0"/>
        <w:adjustRightInd w:val="0"/>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 xml:space="preserve">7.7.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w:t>
      </w:r>
      <w:r w:rsidR="004B68AC">
        <w:rPr>
          <w:rFonts w:ascii="Times New Roman" w:hAnsi="Times New Roman"/>
          <w:sz w:val="24"/>
          <w:szCs w:val="24"/>
        </w:rPr>
        <w:t>З</w:t>
      </w:r>
      <w:r w:rsidRPr="00FE040F">
        <w:rPr>
          <w:rFonts w:ascii="Times New Roman" w:hAnsi="Times New Roman"/>
          <w:sz w:val="24"/>
          <w:szCs w:val="24"/>
        </w:rPr>
        <w:t>аконом о контрактной системе, предложившим наиболее вы</w:t>
      </w:r>
      <w:r w:rsidR="004B68AC">
        <w:rPr>
          <w:rFonts w:ascii="Times New Roman" w:hAnsi="Times New Roman"/>
          <w:sz w:val="24"/>
          <w:szCs w:val="24"/>
        </w:rPr>
        <w:t>сокую цену за право заключения К</w:t>
      </w:r>
      <w:r w:rsidRPr="00FE040F">
        <w:rPr>
          <w:rFonts w:ascii="Times New Roman" w:hAnsi="Times New Roman"/>
          <w:sz w:val="24"/>
          <w:szCs w:val="24"/>
        </w:rPr>
        <w:t>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0DF76EE2" w14:textId="77777777" w:rsidR="00ED5C04" w:rsidRPr="00ED5C04" w:rsidRDefault="00ED5C04" w:rsidP="00ED5C04">
      <w:pPr>
        <w:pStyle w:val="ConsPlusNormal"/>
        <w:ind w:firstLine="709"/>
        <w:jc w:val="both"/>
        <w:rPr>
          <w:rFonts w:ascii="Times New Roman" w:eastAsia="Calibri" w:hAnsi="Times New Roman" w:cs="Times New Roman"/>
          <w:sz w:val="24"/>
          <w:szCs w:val="24"/>
        </w:rPr>
      </w:pPr>
      <w:r w:rsidRPr="00ED5C04">
        <w:rPr>
          <w:rFonts w:ascii="Times New Roman" w:eastAsia="Calibri" w:hAnsi="Times New Roman" w:cs="Times New Roman"/>
          <w:sz w:val="24"/>
          <w:szCs w:val="24"/>
        </w:rPr>
        <w:t>а) в случае если цена Контракта не превышает начальную (максимальную) цену Контракта:</w:t>
      </w:r>
    </w:p>
    <w:p w14:paraId="68658182" w14:textId="4EB262DA" w:rsidR="00ED5C04" w:rsidRDefault="00ED5C04" w:rsidP="00ED5C04">
      <w:pPr>
        <w:pStyle w:val="ConsPlusNormal"/>
        <w:ind w:firstLine="709"/>
        <w:jc w:val="both"/>
        <w:rPr>
          <w:rFonts w:ascii="Times New Roman" w:eastAsia="Calibri" w:hAnsi="Times New Roman" w:cs="Times New Roman"/>
          <w:sz w:val="24"/>
          <w:szCs w:val="24"/>
        </w:rPr>
      </w:pPr>
      <w:r w:rsidRPr="00ED5C04">
        <w:rPr>
          <w:rFonts w:ascii="Times New Roman" w:eastAsia="Calibri" w:hAnsi="Times New Roman" w:cs="Times New Roman"/>
          <w:sz w:val="24"/>
          <w:szCs w:val="24"/>
        </w:rPr>
        <w:t>10 процентов начальной (максимальной) цены Контракта, если цена контр</w:t>
      </w:r>
      <w:r w:rsidR="00E940E4">
        <w:rPr>
          <w:rFonts w:ascii="Times New Roman" w:eastAsia="Calibri" w:hAnsi="Times New Roman" w:cs="Times New Roman"/>
          <w:sz w:val="24"/>
          <w:szCs w:val="24"/>
        </w:rPr>
        <w:t>акта не превышает 3 млн. рублей.</w:t>
      </w:r>
    </w:p>
    <w:p w14:paraId="19BAC48B" w14:textId="77777777" w:rsidR="00E940E4" w:rsidRPr="00E940E4" w:rsidRDefault="00E940E4" w:rsidP="00E940E4">
      <w:pPr>
        <w:pStyle w:val="ConsPlusNormal"/>
        <w:ind w:firstLine="709"/>
        <w:jc w:val="both"/>
        <w:rPr>
          <w:rFonts w:ascii="Times New Roman" w:eastAsia="Calibri" w:hAnsi="Times New Roman" w:cs="Times New Roman"/>
          <w:sz w:val="24"/>
          <w:szCs w:val="24"/>
        </w:rPr>
      </w:pPr>
      <w:r w:rsidRPr="00E940E4">
        <w:rPr>
          <w:rFonts w:ascii="Times New Roman" w:eastAsia="Calibri" w:hAnsi="Times New Roman" w:cs="Times New Roman"/>
          <w:sz w:val="24"/>
          <w:szCs w:val="24"/>
        </w:rPr>
        <w:t>б) в случае если цена Контракта превышает начальную (максимальную) цену Контракта:</w:t>
      </w:r>
    </w:p>
    <w:p w14:paraId="2C8727CD" w14:textId="26C483BC" w:rsidR="00E940E4" w:rsidRPr="00ED5C04" w:rsidRDefault="00E940E4" w:rsidP="00E940E4">
      <w:pPr>
        <w:pStyle w:val="ConsPlusNormal"/>
        <w:ind w:firstLine="709"/>
        <w:jc w:val="both"/>
        <w:rPr>
          <w:rFonts w:ascii="Times New Roman" w:eastAsia="Calibri" w:hAnsi="Times New Roman" w:cs="Times New Roman"/>
          <w:sz w:val="24"/>
          <w:szCs w:val="24"/>
        </w:rPr>
      </w:pPr>
      <w:r w:rsidRPr="00E940E4">
        <w:rPr>
          <w:rFonts w:ascii="Times New Roman" w:eastAsia="Calibri" w:hAnsi="Times New Roman" w:cs="Times New Roman"/>
          <w:sz w:val="24"/>
          <w:szCs w:val="24"/>
        </w:rPr>
        <w:t>10 процентов цены Контракта, если цена Контракта не превышает 3 млн. рублей</w:t>
      </w:r>
      <w:r>
        <w:rPr>
          <w:rFonts w:ascii="Times New Roman" w:eastAsia="Calibri" w:hAnsi="Times New Roman" w:cs="Times New Roman"/>
          <w:sz w:val="24"/>
          <w:szCs w:val="24"/>
        </w:rPr>
        <w:t>.</w:t>
      </w:r>
    </w:p>
    <w:p w14:paraId="7DE8DD5F" w14:textId="53115D51" w:rsidR="00BF73E3" w:rsidRPr="00FE040F" w:rsidRDefault="00BF73E3" w:rsidP="002F51EF">
      <w:pPr>
        <w:autoSpaceDE w:val="0"/>
        <w:autoSpaceDN w:val="0"/>
        <w:adjustRightInd w:val="0"/>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 xml:space="preserve">7.8. Общая </w:t>
      </w:r>
      <w:r w:rsidR="004B68AC">
        <w:rPr>
          <w:rFonts w:ascii="Times New Roman" w:hAnsi="Times New Roman"/>
          <w:sz w:val="24"/>
          <w:szCs w:val="24"/>
        </w:rPr>
        <w:t xml:space="preserve">сумма </w:t>
      </w:r>
      <w:r w:rsidR="00770A50">
        <w:rPr>
          <w:rFonts w:ascii="Times New Roman" w:hAnsi="Times New Roman"/>
          <w:sz w:val="24"/>
          <w:szCs w:val="24"/>
        </w:rPr>
        <w:t>начисленных штрафов</w:t>
      </w:r>
      <w:r w:rsidRPr="00FE040F">
        <w:rPr>
          <w:rFonts w:ascii="Times New Roman" w:hAnsi="Times New Roman"/>
          <w:sz w:val="24"/>
          <w:szCs w:val="24"/>
        </w:rPr>
        <w:t xml:space="preserve"> за неисполнение или ненадлежащее исполнение Подрядчиком обязательств, предусмотренных Контрактом, не может превышать цену Контракта.</w:t>
      </w:r>
    </w:p>
    <w:p w14:paraId="698191A0" w14:textId="77777777" w:rsidR="00BF73E3" w:rsidRPr="00FE040F" w:rsidRDefault="00BF73E3" w:rsidP="002F51EF">
      <w:pPr>
        <w:autoSpaceDE w:val="0"/>
        <w:autoSpaceDN w:val="0"/>
        <w:adjustRightInd w:val="0"/>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2ABC9ABE" w14:textId="77777777" w:rsidR="00BF73E3" w:rsidRPr="00FE040F" w:rsidRDefault="00BF73E3" w:rsidP="002F51EF">
      <w:pPr>
        <w:widowControl w:val="0"/>
        <w:autoSpaceDE w:val="0"/>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7.9. В случае неисполнения или ненадлежащего исполнения Подрядчиком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 (при этом исполнение обязательства Подрядчика по перечислению неустойки (штрафа, пени) и (или) убытков в доход бюджета возлагается на Заказчика) либо осуществить удержание суммы неустойки (штрафа, пени) из  обеспечения исполнения Контракта, предоставленного Подрядчиком в соответствии с разделом 8 настоящего Контракта.</w:t>
      </w:r>
    </w:p>
    <w:p w14:paraId="208928EB" w14:textId="77777777" w:rsidR="00BF73E3" w:rsidRPr="00FE040F" w:rsidRDefault="00BF73E3" w:rsidP="002F51EF">
      <w:pPr>
        <w:widowControl w:val="0"/>
        <w:autoSpaceDE w:val="0"/>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7.10. Уплата Стороной неустойки (штрафа, пени) не освобождает ее от исполнения обязательств по Контракту.</w:t>
      </w:r>
    </w:p>
    <w:p w14:paraId="48F37432" w14:textId="77777777" w:rsidR="00BF73E3" w:rsidRPr="00FE040F" w:rsidRDefault="00BF73E3" w:rsidP="002F51EF">
      <w:pPr>
        <w:autoSpaceDE w:val="0"/>
        <w:spacing w:after="0" w:line="240" w:lineRule="auto"/>
        <w:ind w:firstLine="709"/>
        <w:contextualSpacing/>
        <w:jc w:val="both"/>
        <w:rPr>
          <w:rFonts w:ascii="Times New Roman" w:hAnsi="Times New Roman"/>
          <w:b/>
          <w:sz w:val="24"/>
          <w:szCs w:val="24"/>
        </w:rPr>
      </w:pPr>
      <w:r w:rsidRPr="00FE040F">
        <w:rPr>
          <w:rFonts w:ascii="Times New Roman" w:hAnsi="Times New Roman"/>
          <w:sz w:val="24"/>
          <w:szCs w:val="24"/>
        </w:rPr>
        <w:t xml:space="preserve">7.11.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w:t>
      </w:r>
      <w:r w:rsidRPr="00FE040F">
        <w:rPr>
          <w:rFonts w:ascii="Times New Roman" w:hAnsi="Times New Roman"/>
          <w:sz w:val="24"/>
          <w:szCs w:val="24"/>
        </w:rPr>
        <w:lastRenderedPageBreak/>
        <w:t>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14:paraId="64B2200D" w14:textId="77777777" w:rsidR="00706E6C" w:rsidRPr="00FE040F" w:rsidRDefault="00706E6C" w:rsidP="002F51EF">
      <w:pPr>
        <w:widowControl w:val="0"/>
        <w:suppressAutoHyphens w:val="0"/>
        <w:autoSpaceDE w:val="0"/>
        <w:spacing w:after="0" w:line="240" w:lineRule="auto"/>
        <w:ind w:firstLine="708"/>
        <w:contextualSpacing/>
        <w:jc w:val="both"/>
        <w:rPr>
          <w:rFonts w:ascii="Times New Roman" w:hAnsi="Times New Roman"/>
          <w:sz w:val="24"/>
          <w:szCs w:val="24"/>
        </w:rPr>
      </w:pPr>
    </w:p>
    <w:p w14:paraId="433313C5" w14:textId="77777777" w:rsidR="00886B3F" w:rsidRPr="00FE040F" w:rsidRDefault="00A5494A" w:rsidP="002F51EF">
      <w:pPr>
        <w:widowControl w:val="0"/>
        <w:suppressAutoHyphens w:val="0"/>
        <w:autoSpaceDE w:val="0"/>
        <w:spacing w:after="0" w:line="240" w:lineRule="auto"/>
        <w:contextualSpacing/>
        <w:jc w:val="center"/>
        <w:rPr>
          <w:rFonts w:ascii="Times New Roman" w:hAnsi="Times New Roman"/>
          <w:b/>
          <w:sz w:val="24"/>
          <w:szCs w:val="24"/>
        </w:rPr>
      </w:pPr>
      <w:r w:rsidRPr="0002503A">
        <w:rPr>
          <w:rFonts w:ascii="Times New Roman" w:hAnsi="Times New Roman"/>
          <w:b/>
          <w:sz w:val="24"/>
          <w:szCs w:val="24"/>
        </w:rPr>
        <w:t>8. </w:t>
      </w:r>
      <w:r w:rsidR="00886B3F" w:rsidRPr="0002503A">
        <w:rPr>
          <w:rFonts w:ascii="Times New Roman" w:hAnsi="Times New Roman"/>
          <w:b/>
          <w:sz w:val="24"/>
          <w:szCs w:val="24"/>
        </w:rPr>
        <w:t>Обеспечение исполнения Контракта</w:t>
      </w:r>
    </w:p>
    <w:p w14:paraId="68C754EF" w14:textId="1219DA06" w:rsidR="00886B3F" w:rsidRPr="00FE040F" w:rsidRDefault="0017451C" w:rsidP="002F51EF">
      <w:pPr>
        <w:widowControl w:val="0"/>
        <w:suppressAutoHyphens w:val="0"/>
        <w:autoSpaceDE w:val="0"/>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8.1. </w:t>
      </w:r>
      <w:r w:rsidR="00886B3F" w:rsidRPr="00FE040F">
        <w:rPr>
          <w:rFonts w:ascii="Times New Roman" w:hAnsi="Times New Roman"/>
          <w:sz w:val="24"/>
          <w:szCs w:val="24"/>
        </w:rPr>
        <w:t>Обеспечение ис</w:t>
      </w:r>
      <w:r w:rsidR="004B68AC">
        <w:rPr>
          <w:rFonts w:ascii="Times New Roman" w:hAnsi="Times New Roman"/>
          <w:sz w:val="24"/>
          <w:szCs w:val="24"/>
        </w:rPr>
        <w:t>полнения Контракта предусматривается</w:t>
      </w:r>
      <w:r w:rsidR="00886B3F" w:rsidRPr="00FE040F">
        <w:rPr>
          <w:rFonts w:ascii="Times New Roman" w:hAnsi="Times New Roman"/>
          <w:sz w:val="24"/>
          <w:szCs w:val="24"/>
        </w:rPr>
        <w:t xml:space="preserve"> для обеспечения исполнения Подрядчиком его обязательств по Контракту, в том числе таких обязательств, как выполнение Работ надлежащего качества, соблюдени</w:t>
      </w:r>
      <w:r w:rsidR="00A5494A" w:rsidRPr="00FE040F">
        <w:rPr>
          <w:rFonts w:ascii="Times New Roman" w:hAnsi="Times New Roman"/>
          <w:sz w:val="24"/>
          <w:szCs w:val="24"/>
        </w:rPr>
        <w:t>е</w:t>
      </w:r>
      <w:r w:rsidR="00886B3F" w:rsidRPr="00FE040F">
        <w:rPr>
          <w:rFonts w:ascii="Times New Roman" w:hAnsi="Times New Roman"/>
          <w:sz w:val="24"/>
          <w:szCs w:val="24"/>
        </w:rPr>
        <w:t xml:space="preserve"> сроков выполнения Работ, оплата неустойки (штрафа, пен</w:t>
      </w:r>
      <w:r w:rsidR="00A5494A" w:rsidRPr="00FE040F">
        <w:rPr>
          <w:rFonts w:ascii="Times New Roman" w:hAnsi="Times New Roman"/>
          <w:sz w:val="24"/>
          <w:szCs w:val="24"/>
        </w:rPr>
        <w:t>и</w:t>
      </w:r>
      <w:r w:rsidR="00886B3F" w:rsidRPr="00FE040F">
        <w:rPr>
          <w:rFonts w:ascii="Times New Roman" w:hAnsi="Times New Roman"/>
          <w:sz w:val="24"/>
          <w:szCs w:val="24"/>
        </w:rPr>
        <w:t>) за неисполнение или ненадлежащее исполнение условий Контракта, возмещение ущерба.</w:t>
      </w:r>
    </w:p>
    <w:p w14:paraId="42124418" w14:textId="77777777" w:rsidR="00E52E4B" w:rsidRPr="00FE040F" w:rsidRDefault="00E52E4B" w:rsidP="002F51EF">
      <w:pPr>
        <w:autoSpaceDE w:val="0"/>
        <w:autoSpaceDN w:val="0"/>
        <w:adjustRightInd w:val="0"/>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Обеспечение исполнения Контракта не применяется, если участник закупки, с которым заключается Контракт, является казенным учреждением.</w:t>
      </w:r>
    </w:p>
    <w:p w14:paraId="51CB1C71" w14:textId="77777777" w:rsidR="00ED2DEE" w:rsidRPr="00FE040F" w:rsidRDefault="00ED2DEE" w:rsidP="002F51EF">
      <w:pPr>
        <w:widowControl w:val="0"/>
        <w:suppressAutoHyphens w:val="0"/>
        <w:autoSpaceDE w:val="0"/>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Исполнение Контракта обеспечивается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w:t>
      </w:r>
      <w:r w:rsidR="008F79ED" w:rsidRPr="00FE040F">
        <w:rPr>
          <w:rFonts w:ascii="Times New Roman" w:hAnsi="Times New Roman"/>
          <w:sz w:val="24"/>
          <w:szCs w:val="24"/>
        </w:rPr>
        <w:t> </w:t>
      </w:r>
      <w:r w:rsidRPr="00FE040F">
        <w:rPr>
          <w:rFonts w:ascii="Times New Roman" w:hAnsi="Times New Roman"/>
          <w:sz w:val="24"/>
          <w:szCs w:val="24"/>
        </w:rPr>
        <w:t>законодательством Российской Федерации учитываются операции со средствами, поступающими Заказчику.</w:t>
      </w:r>
    </w:p>
    <w:p w14:paraId="780EFF14" w14:textId="040E0CC3" w:rsidR="00886B3F" w:rsidRPr="00FE040F" w:rsidRDefault="00886B3F" w:rsidP="002F51EF">
      <w:pPr>
        <w:widowControl w:val="0"/>
        <w:suppressAutoHyphens w:val="0"/>
        <w:autoSpaceDE w:val="0"/>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Способ обеспечения исполнения Контракта определяется Подрядчиком</w:t>
      </w:r>
      <w:r w:rsidR="004B68AC">
        <w:rPr>
          <w:rFonts w:ascii="Times New Roman" w:hAnsi="Times New Roman"/>
          <w:sz w:val="24"/>
          <w:szCs w:val="24"/>
        </w:rPr>
        <w:t xml:space="preserve"> самостоятельно</w:t>
      </w:r>
      <w:r w:rsidR="00ED2DEE" w:rsidRPr="00FE040F">
        <w:rPr>
          <w:rFonts w:ascii="Times New Roman" w:hAnsi="Times New Roman"/>
          <w:sz w:val="24"/>
          <w:szCs w:val="24"/>
        </w:rPr>
        <w:t>.</w:t>
      </w:r>
    </w:p>
    <w:p w14:paraId="465B9729" w14:textId="11B39D48" w:rsidR="001C0FD3" w:rsidRPr="00FE040F" w:rsidRDefault="0017451C" w:rsidP="002F51EF">
      <w:pPr>
        <w:widowControl w:val="0"/>
        <w:suppressAutoHyphens w:val="0"/>
        <w:autoSpaceDE w:val="0"/>
        <w:spacing w:after="0" w:line="240" w:lineRule="auto"/>
        <w:ind w:firstLine="709"/>
        <w:contextualSpacing/>
        <w:jc w:val="both"/>
        <w:rPr>
          <w:rFonts w:ascii="Times New Roman" w:hAnsi="Times New Roman"/>
          <w:sz w:val="24"/>
          <w:szCs w:val="24"/>
        </w:rPr>
      </w:pPr>
      <w:r w:rsidRPr="00B84929">
        <w:rPr>
          <w:rFonts w:ascii="Times New Roman" w:hAnsi="Times New Roman"/>
          <w:sz w:val="24"/>
          <w:szCs w:val="24"/>
        </w:rPr>
        <w:t>8.2. </w:t>
      </w:r>
      <w:r w:rsidR="00886B3F" w:rsidRPr="00B84929">
        <w:rPr>
          <w:rFonts w:ascii="Times New Roman" w:hAnsi="Times New Roman"/>
          <w:sz w:val="24"/>
          <w:szCs w:val="24"/>
        </w:rPr>
        <w:t xml:space="preserve">Размер обеспечения исполнения Контракта составляет </w:t>
      </w:r>
      <w:r w:rsidR="00706E6C" w:rsidRPr="00B84929">
        <w:rPr>
          <w:rFonts w:ascii="Times New Roman" w:hAnsi="Times New Roman"/>
          <w:sz w:val="24"/>
          <w:szCs w:val="24"/>
        </w:rPr>
        <w:t xml:space="preserve">5 </w:t>
      </w:r>
      <w:r w:rsidR="00886B3F" w:rsidRPr="00B84929">
        <w:rPr>
          <w:rFonts w:ascii="Times New Roman" w:hAnsi="Times New Roman"/>
          <w:sz w:val="24"/>
          <w:szCs w:val="24"/>
        </w:rPr>
        <w:t>% (</w:t>
      </w:r>
      <w:r w:rsidR="00706E6C" w:rsidRPr="00B84929">
        <w:rPr>
          <w:rFonts w:ascii="Times New Roman" w:hAnsi="Times New Roman"/>
          <w:sz w:val="24"/>
          <w:szCs w:val="24"/>
        </w:rPr>
        <w:t>пят</w:t>
      </w:r>
      <w:r w:rsidR="006C6EB3" w:rsidRPr="00B84929">
        <w:rPr>
          <w:rFonts w:ascii="Times New Roman" w:hAnsi="Times New Roman"/>
          <w:sz w:val="24"/>
          <w:szCs w:val="24"/>
        </w:rPr>
        <w:t>ь</w:t>
      </w:r>
      <w:r w:rsidR="00706E6C" w:rsidRPr="00B84929">
        <w:rPr>
          <w:rFonts w:ascii="Times New Roman" w:hAnsi="Times New Roman"/>
          <w:sz w:val="24"/>
          <w:szCs w:val="24"/>
        </w:rPr>
        <w:t xml:space="preserve"> </w:t>
      </w:r>
      <w:r w:rsidR="00886B3F" w:rsidRPr="00B84929">
        <w:rPr>
          <w:rFonts w:ascii="Times New Roman" w:hAnsi="Times New Roman"/>
          <w:sz w:val="24"/>
          <w:szCs w:val="24"/>
        </w:rPr>
        <w:t>процентов)</w:t>
      </w:r>
      <w:r w:rsidR="004D16C1" w:rsidRPr="00B84929">
        <w:rPr>
          <w:rFonts w:ascii="Times New Roman" w:hAnsi="Times New Roman"/>
          <w:sz w:val="24"/>
          <w:szCs w:val="24"/>
        </w:rPr>
        <w:t xml:space="preserve"> цены контракта</w:t>
      </w:r>
      <w:r w:rsidR="00886B3F" w:rsidRPr="00B84929">
        <w:rPr>
          <w:rFonts w:ascii="Times New Roman" w:hAnsi="Times New Roman"/>
          <w:sz w:val="24"/>
          <w:szCs w:val="24"/>
        </w:rPr>
        <w:t xml:space="preserve">, что составляет </w:t>
      </w:r>
      <w:r w:rsidR="00B84929" w:rsidRPr="00B84929">
        <w:rPr>
          <w:rFonts w:ascii="Times New Roman" w:hAnsi="Times New Roman"/>
          <w:sz w:val="24"/>
          <w:szCs w:val="24"/>
        </w:rPr>
        <w:t>24 982,50</w:t>
      </w:r>
      <w:r w:rsidR="004F11BC" w:rsidRPr="00B84929">
        <w:rPr>
          <w:rFonts w:ascii="Times New Roman" w:hAnsi="Times New Roman"/>
          <w:sz w:val="24"/>
          <w:szCs w:val="24"/>
        </w:rPr>
        <w:t xml:space="preserve"> (</w:t>
      </w:r>
      <w:r w:rsidR="00B84929" w:rsidRPr="00B84929">
        <w:rPr>
          <w:rFonts w:ascii="Times New Roman" w:hAnsi="Times New Roman"/>
          <w:sz w:val="24"/>
          <w:szCs w:val="24"/>
        </w:rPr>
        <w:t>двадцать четыре тысячи девятьсот восемьдесят два</w:t>
      </w:r>
      <w:r w:rsidR="0036757E" w:rsidRPr="00B84929">
        <w:rPr>
          <w:rFonts w:ascii="Times New Roman" w:hAnsi="Times New Roman"/>
          <w:sz w:val="24"/>
          <w:szCs w:val="24"/>
        </w:rPr>
        <w:t>) рубл</w:t>
      </w:r>
      <w:r w:rsidR="00B84929" w:rsidRPr="00B84929">
        <w:rPr>
          <w:rFonts w:ascii="Times New Roman" w:hAnsi="Times New Roman"/>
          <w:sz w:val="24"/>
          <w:szCs w:val="24"/>
        </w:rPr>
        <w:t>я</w:t>
      </w:r>
      <w:r w:rsidR="0036757E" w:rsidRPr="00B84929">
        <w:rPr>
          <w:rFonts w:ascii="Times New Roman" w:hAnsi="Times New Roman"/>
          <w:sz w:val="24"/>
          <w:szCs w:val="24"/>
        </w:rPr>
        <w:t xml:space="preserve"> </w:t>
      </w:r>
      <w:r w:rsidR="00B84929" w:rsidRPr="00B84929">
        <w:rPr>
          <w:rFonts w:ascii="Times New Roman" w:hAnsi="Times New Roman"/>
          <w:sz w:val="24"/>
          <w:szCs w:val="24"/>
        </w:rPr>
        <w:t>50</w:t>
      </w:r>
      <w:r w:rsidR="004F11BC" w:rsidRPr="00B84929">
        <w:rPr>
          <w:rFonts w:ascii="Times New Roman" w:hAnsi="Times New Roman"/>
          <w:sz w:val="24"/>
          <w:szCs w:val="24"/>
        </w:rPr>
        <w:t xml:space="preserve"> копеек.</w:t>
      </w:r>
    </w:p>
    <w:p w14:paraId="63E3692B" w14:textId="3330E941" w:rsidR="005E7665" w:rsidRPr="00FE040F" w:rsidRDefault="005E7665" w:rsidP="002F51EF">
      <w:pPr>
        <w:widowControl w:val="0"/>
        <w:suppressAutoHyphens w:val="0"/>
        <w:autoSpaceDE w:val="0"/>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 xml:space="preserve">При снижении цены в предложенной </w:t>
      </w:r>
      <w:r w:rsidR="00F10CF1" w:rsidRPr="00FE040F">
        <w:rPr>
          <w:rFonts w:ascii="Times New Roman" w:hAnsi="Times New Roman"/>
          <w:sz w:val="24"/>
          <w:szCs w:val="24"/>
        </w:rPr>
        <w:t>Подрядчиком</w:t>
      </w:r>
      <w:r w:rsidRPr="00FE040F">
        <w:rPr>
          <w:rFonts w:ascii="Times New Roman" w:hAnsi="Times New Roman"/>
          <w:sz w:val="24"/>
          <w:szCs w:val="24"/>
        </w:rPr>
        <w:t xml:space="preserve"> заявке на двадцать пять процентов и</w:t>
      </w:r>
      <w:r w:rsidR="008F79ED" w:rsidRPr="00FE040F">
        <w:rPr>
          <w:rFonts w:ascii="Times New Roman" w:hAnsi="Times New Roman"/>
          <w:sz w:val="24"/>
          <w:szCs w:val="24"/>
        </w:rPr>
        <w:t> </w:t>
      </w:r>
      <w:r w:rsidRPr="00FE040F">
        <w:rPr>
          <w:rFonts w:ascii="Times New Roman" w:hAnsi="Times New Roman"/>
          <w:sz w:val="24"/>
          <w:szCs w:val="24"/>
        </w:rPr>
        <w:t>более процентов по отношению к</w:t>
      </w:r>
      <w:r w:rsidR="004B68AC">
        <w:rPr>
          <w:rFonts w:ascii="Times New Roman" w:hAnsi="Times New Roman"/>
          <w:sz w:val="24"/>
          <w:szCs w:val="24"/>
        </w:rPr>
        <w:t xml:space="preserve"> начальной (максимальной) цене К</w:t>
      </w:r>
      <w:r w:rsidRPr="00FE040F">
        <w:rPr>
          <w:rFonts w:ascii="Times New Roman" w:hAnsi="Times New Roman"/>
          <w:sz w:val="24"/>
          <w:szCs w:val="24"/>
        </w:rPr>
        <w:t xml:space="preserve">онтракта </w:t>
      </w:r>
      <w:r w:rsidR="00F10CF1" w:rsidRPr="00FE040F">
        <w:rPr>
          <w:rFonts w:ascii="Times New Roman" w:hAnsi="Times New Roman"/>
          <w:sz w:val="24"/>
          <w:szCs w:val="24"/>
        </w:rPr>
        <w:t>Подрядчик</w:t>
      </w:r>
      <w:r w:rsidRPr="00FE040F">
        <w:rPr>
          <w:rFonts w:ascii="Times New Roman" w:hAnsi="Times New Roman"/>
          <w:sz w:val="24"/>
          <w:szCs w:val="24"/>
        </w:rPr>
        <w:t>, с</w:t>
      </w:r>
      <w:r w:rsidR="008F79ED" w:rsidRPr="00FE040F">
        <w:rPr>
          <w:rFonts w:ascii="Times New Roman" w:hAnsi="Times New Roman"/>
          <w:sz w:val="24"/>
          <w:szCs w:val="24"/>
        </w:rPr>
        <w:t> </w:t>
      </w:r>
      <w:r w:rsidRPr="00FE040F">
        <w:rPr>
          <w:rFonts w:ascii="Times New Roman" w:hAnsi="Times New Roman"/>
          <w:sz w:val="24"/>
          <w:szCs w:val="24"/>
        </w:rPr>
        <w:t>которым заключается Контракт, предоставляет обеспечение исполнения К</w:t>
      </w:r>
      <w:r w:rsidR="005D3721" w:rsidRPr="00FE040F">
        <w:rPr>
          <w:rFonts w:ascii="Times New Roman" w:hAnsi="Times New Roman"/>
          <w:sz w:val="24"/>
          <w:szCs w:val="24"/>
        </w:rPr>
        <w:t>онтракта с учетом положений ст. </w:t>
      </w:r>
      <w:r w:rsidRPr="00FE040F">
        <w:rPr>
          <w:rFonts w:ascii="Times New Roman" w:hAnsi="Times New Roman"/>
          <w:sz w:val="24"/>
          <w:szCs w:val="24"/>
        </w:rPr>
        <w:t>37 Закона о контрактной системе.</w:t>
      </w:r>
    </w:p>
    <w:p w14:paraId="65888D62" w14:textId="77777777" w:rsidR="004E63A3" w:rsidRPr="00FE040F" w:rsidRDefault="004E63A3" w:rsidP="004E63A3">
      <w:pPr>
        <w:spacing w:after="0" w:line="240" w:lineRule="auto"/>
        <w:ind w:firstLine="709"/>
        <w:jc w:val="both"/>
        <w:rPr>
          <w:rFonts w:ascii="Times New Roman" w:hAnsi="Times New Roman"/>
          <w:sz w:val="24"/>
          <w:szCs w:val="24"/>
        </w:rPr>
      </w:pPr>
      <w:r w:rsidRPr="00FE040F">
        <w:rPr>
          <w:rFonts w:ascii="Times New Roman" w:hAnsi="Times New Roman"/>
          <w:sz w:val="24"/>
          <w:szCs w:val="24"/>
        </w:rPr>
        <w:t>Подрядчик освобождается от предоставления обеспечения исполнения Контракта, в том числе с учетом положений ст. 37 Закона о контрактной системе, в случае, предусмотренном ч. 8.1 ст. 96 Закона о контрактной системе.</w:t>
      </w:r>
    </w:p>
    <w:p w14:paraId="26467F73" w14:textId="3F12772D" w:rsidR="00886B3F" w:rsidRPr="00FE040F" w:rsidRDefault="0017451C" w:rsidP="002F51EF">
      <w:pPr>
        <w:widowControl w:val="0"/>
        <w:suppressAutoHyphens w:val="0"/>
        <w:autoSpaceDE w:val="0"/>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8.3. </w:t>
      </w:r>
      <w:r w:rsidR="00FC6691" w:rsidRPr="00FE040F">
        <w:rPr>
          <w:rFonts w:ascii="Times New Roman" w:hAnsi="Times New Roman"/>
          <w:sz w:val="24"/>
          <w:szCs w:val="24"/>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w:t>
      </w:r>
      <w:r w:rsidR="005E7665" w:rsidRPr="00FE040F">
        <w:rPr>
          <w:rFonts w:ascii="Times New Roman" w:hAnsi="Times New Roman"/>
          <w:sz w:val="24"/>
          <w:szCs w:val="24"/>
        </w:rPr>
        <w:t>.</w:t>
      </w:r>
    </w:p>
    <w:p w14:paraId="799416AC" w14:textId="4878FCFE" w:rsidR="00886B3F" w:rsidRPr="00FE040F" w:rsidRDefault="0017451C" w:rsidP="002F51EF">
      <w:pPr>
        <w:widowControl w:val="0"/>
        <w:suppressAutoHyphens w:val="0"/>
        <w:autoSpaceDE w:val="0"/>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8.4. </w:t>
      </w:r>
      <w:r w:rsidR="006C6EB3" w:rsidRPr="00FE040F">
        <w:rPr>
          <w:rFonts w:ascii="Times New Roman" w:hAnsi="Times New Roman"/>
          <w:sz w:val="24"/>
          <w:szCs w:val="24"/>
        </w:rPr>
        <w:t xml:space="preserve">Срок действия банковской гарантии определяется Подрядчиком самостоятельно в соответствии с требованиями Закона о контрактной системе, при этом данный срок должен превышать срок исполнения обеспечиваемых обязательств не менее чем на один месяц, в том числе в случае его изменения в соответствии со статьей </w:t>
      </w:r>
      <w:r w:rsidR="00FC6691" w:rsidRPr="00FE040F">
        <w:rPr>
          <w:rFonts w:ascii="Times New Roman" w:hAnsi="Times New Roman"/>
          <w:sz w:val="24"/>
          <w:szCs w:val="24"/>
        </w:rPr>
        <w:t>95 Закона о контрактной системе</w:t>
      </w:r>
      <w:r w:rsidR="002D4099" w:rsidRPr="00FE040F">
        <w:rPr>
          <w:rFonts w:ascii="Times New Roman" w:hAnsi="Times New Roman"/>
          <w:sz w:val="24"/>
          <w:szCs w:val="24"/>
          <w:lang w:eastAsia="ru-RU"/>
        </w:rPr>
        <w:t>.</w:t>
      </w:r>
    </w:p>
    <w:p w14:paraId="197EAC25" w14:textId="77777777" w:rsidR="00F0785A" w:rsidRPr="00FE040F" w:rsidRDefault="00F0785A" w:rsidP="002F51EF">
      <w:pPr>
        <w:widowControl w:val="0"/>
        <w:spacing w:after="0" w:line="240" w:lineRule="auto"/>
        <w:ind w:firstLine="709"/>
        <w:contextualSpacing/>
        <w:jc w:val="both"/>
        <w:rPr>
          <w:rFonts w:ascii="Times New Roman" w:hAnsi="Times New Roman"/>
          <w:color w:val="000000"/>
          <w:sz w:val="24"/>
          <w:szCs w:val="24"/>
        </w:rPr>
      </w:pPr>
      <w:r w:rsidRPr="00FE040F">
        <w:rPr>
          <w:rFonts w:ascii="Times New Roman" w:hAnsi="Times New Roman"/>
          <w:color w:val="000000"/>
          <w:sz w:val="24"/>
          <w:szCs w:val="24"/>
        </w:rPr>
        <w:t>8.5.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Контракта на тех же условиях и в таком же размере.</w:t>
      </w:r>
    </w:p>
    <w:p w14:paraId="2B9EB42D" w14:textId="77777777" w:rsidR="00F0785A" w:rsidRPr="00FE040F" w:rsidRDefault="00F0785A" w:rsidP="002F51EF">
      <w:pPr>
        <w:widowControl w:val="0"/>
        <w:tabs>
          <w:tab w:val="left" w:pos="709"/>
        </w:tabs>
        <w:autoSpaceDE w:val="0"/>
        <w:spacing w:after="0" w:line="240" w:lineRule="auto"/>
        <w:ind w:firstLine="709"/>
        <w:contextualSpacing/>
        <w:jc w:val="both"/>
        <w:rPr>
          <w:rFonts w:ascii="Times New Roman" w:hAnsi="Times New Roman"/>
          <w:color w:val="000000"/>
          <w:sz w:val="24"/>
          <w:szCs w:val="24"/>
        </w:rPr>
      </w:pPr>
      <w:r w:rsidRPr="00FE040F">
        <w:rPr>
          <w:rFonts w:ascii="Times New Roman" w:hAnsi="Times New Roman"/>
          <w:color w:val="000000"/>
          <w:sz w:val="24"/>
          <w:szCs w:val="24"/>
        </w:rPr>
        <w:t>Действие указанного пункта не распространяется на случаи, если Подрядчиком представлена недостоверная (поддельная) банковская гарантия.</w:t>
      </w:r>
    </w:p>
    <w:p w14:paraId="0272E6B0" w14:textId="77777777" w:rsidR="00F0785A" w:rsidRPr="00FE040F" w:rsidRDefault="00F0785A" w:rsidP="002F51EF">
      <w:pPr>
        <w:widowControl w:val="0"/>
        <w:tabs>
          <w:tab w:val="left" w:pos="709"/>
        </w:tabs>
        <w:autoSpaceDE w:val="0"/>
        <w:spacing w:after="0" w:line="240" w:lineRule="auto"/>
        <w:ind w:firstLine="709"/>
        <w:contextualSpacing/>
        <w:jc w:val="both"/>
        <w:rPr>
          <w:rFonts w:ascii="Times New Roman" w:hAnsi="Times New Roman"/>
          <w:color w:val="000000"/>
          <w:sz w:val="24"/>
          <w:szCs w:val="24"/>
        </w:rPr>
      </w:pPr>
      <w:r w:rsidRPr="00FE040F">
        <w:rPr>
          <w:rFonts w:ascii="Times New Roman" w:hAnsi="Times New Roman"/>
          <w:color w:val="000000"/>
          <w:sz w:val="24"/>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каждый день просрочки исполнения Подрядчиком обязательства, предусмотренного настоящим абзацем, начисляется пеня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0D08943B" w14:textId="77777777" w:rsidR="00F0785A" w:rsidRPr="00FE040F" w:rsidRDefault="00F0785A" w:rsidP="002F51EF">
      <w:pPr>
        <w:widowControl w:val="0"/>
        <w:tabs>
          <w:tab w:val="left" w:pos="709"/>
        </w:tabs>
        <w:autoSpaceDE w:val="0"/>
        <w:spacing w:after="0" w:line="240" w:lineRule="auto"/>
        <w:ind w:firstLine="709"/>
        <w:contextualSpacing/>
        <w:jc w:val="both"/>
        <w:rPr>
          <w:rFonts w:ascii="Times New Roman" w:hAnsi="Times New Roman"/>
          <w:color w:val="000000"/>
          <w:sz w:val="24"/>
          <w:szCs w:val="24"/>
        </w:rPr>
      </w:pPr>
      <w:r w:rsidRPr="00FE040F">
        <w:rPr>
          <w:rFonts w:ascii="Times New Roman" w:hAnsi="Times New Roman"/>
          <w:color w:val="000000"/>
          <w:sz w:val="24"/>
          <w:szCs w:val="24"/>
        </w:rPr>
        <w:t xml:space="preserve">8.6. Прекращение обеспечения исполнения Контракта или не соответствующее требованиям Закона о контрактной системе обеспечение исполнения Контракта по истечении срока, указанного в </w:t>
      </w:r>
      <w:r w:rsidRPr="00FE040F">
        <w:rPr>
          <w:rFonts w:ascii="Times New Roman" w:hAnsi="Times New Roman"/>
          <w:color w:val="000000"/>
          <w:sz w:val="24"/>
          <w:szCs w:val="24"/>
        </w:rPr>
        <w:lastRenderedPageBreak/>
        <w:t>п. 8.5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ущерба в полном объеме.</w:t>
      </w:r>
    </w:p>
    <w:p w14:paraId="1D2B47F2" w14:textId="2C9F24AE" w:rsidR="00F0785A" w:rsidRPr="00FE040F" w:rsidRDefault="00F0785A" w:rsidP="002F51EF">
      <w:pPr>
        <w:widowControl w:val="0"/>
        <w:tabs>
          <w:tab w:val="left" w:pos="709"/>
        </w:tabs>
        <w:autoSpaceDE w:val="0"/>
        <w:autoSpaceDN w:val="0"/>
        <w:adjustRightInd w:val="0"/>
        <w:spacing w:after="0" w:line="240" w:lineRule="auto"/>
        <w:ind w:firstLine="709"/>
        <w:contextualSpacing/>
        <w:jc w:val="both"/>
        <w:rPr>
          <w:rFonts w:ascii="Times New Roman" w:hAnsi="Times New Roman"/>
          <w:sz w:val="24"/>
          <w:szCs w:val="24"/>
        </w:rPr>
      </w:pPr>
      <w:r w:rsidRPr="00FE040F">
        <w:rPr>
          <w:rFonts w:ascii="Times New Roman" w:hAnsi="Times New Roman"/>
          <w:color w:val="000000"/>
          <w:sz w:val="24"/>
          <w:szCs w:val="24"/>
        </w:rPr>
        <w:t>8.7. </w:t>
      </w:r>
      <w:r w:rsidRPr="00FE040F">
        <w:rPr>
          <w:rFonts w:ascii="Times New Roman" w:hAnsi="Times New Roman"/>
          <w:sz w:val="24"/>
          <w:szCs w:val="24"/>
        </w:rPr>
        <w:t>В случае надлежащего исполнения Подрядчиком обязательств по Контракту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после выполнени</w:t>
      </w:r>
      <w:r w:rsidR="00FE040F" w:rsidRPr="00FE040F">
        <w:rPr>
          <w:rFonts w:ascii="Times New Roman" w:hAnsi="Times New Roman"/>
          <w:sz w:val="24"/>
          <w:szCs w:val="24"/>
        </w:rPr>
        <w:t xml:space="preserve">я всего объема Работ </w:t>
      </w:r>
      <w:r w:rsidR="00CE3AE4">
        <w:rPr>
          <w:rFonts w:ascii="Times New Roman" w:hAnsi="Times New Roman"/>
          <w:sz w:val="24"/>
          <w:szCs w:val="24"/>
        </w:rPr>
        <w:t xml:space="preserve">в течение </w:t>
      </w:r>
      <w:r w:rsidR="00CE3AE4" w:rsidRPr="00CE3AE4">
        <w:rPr>
          <w:rFonts w:ascii="Times New Roman" w:hAnsi="Times New Roman"/>
          <w:sz w:val="24"/>
          <w:szCs w:val="24"/>
        </w:rPr>
        <w:t>15</w:t>
      </w:r>
      <w:r w:rsidRPr="00FE040F">
        <w:rPr>
          <w:rFonts w:ascii="Times New Roman" w:hAnsi="Times New Roman"/>
          <w:sz w:val="24"/>
          <w:szCs w:val="24"/>
        </w:rPr>
        <w:t xml:space="preserve"> (</w:t>
      </w:r>
      <w:r w:rsidR="00CE3AE4">
        <w:rPr>
          <w:rFonts w:ascii="Times New Roman" w:hAnsi="Times New Roman"/>
          <w:sz w:val="24"/>
          <w:szCs w:val="24"/>
        </w:rPr>
        <w:t>пятнадцати</w:t>
      </w:r>
      <w:r w:rsidRPr="00FE040F">
        <w:rPr>
          <w:rFonts w:ascii="Times New Roman" w:hAnsi="Times New Roman"/>
          <w:sz w:val="24"/>
          <w:szCs w:val="24"/>
        </w:rPr>
        <w:t xml:space="preserve">) дней с даты подписания Сторонами, </w:t>
      </w:r>
      <w:hyperlink w:anchor="Par1076" w:history="1">
        <w:r w:rsidRPr="00FE040F">
          <w:rPr>
            <w:rFonts w:ascii="Times New Roman" w:hAnsi="Times New Roman"/>
            <w:sz w:val="24"/>
            <w:szCs w:val="24"/>
          </w:rPr>
          <w:t>а</w:t>
        </w:r>
      </w:hyperlink>
      <w:r w:rsidRPr="00FE040F">
        <w:rPr>
          <w:rFonts w:ascii="Times New Roman" w:hAnsi="Times New Roman"/>
          <w:sz w:val="24"/>
          <w:szCs w:val="24"/>
        </w:rPr>
        <w:t>кта приемки выполненных работ, оформленного по прилагаемой форме (приложение № </w:t>
      </w:r>
      <w:r w:rsidR="00D43A7D" w:rsidRPr="00FE040F">
        <w:rPr>
          <w:rFonts w:ascii="Times New Roman" w:hAnsi="Times New Roman"/>
          <w:sz w:val="24"/>
          <w:szCs w:val="24"/>
        </w:rPr>
        <w:t>2</w:t>
      </w:r>
      <w:r w:rsidRPr="00FE040F">
        <w:rPr>
          <w:rFonts w:ascii="Times New Roman" w:hAnsi="Times New Roman"/>
          <w:sz w:val="24"/>
          <w:szCs w:val="24"/>
        </w:rPr>
        <w:t xml:space="preserve"> к Контракту), при отсутствии у Заказчика претензий по объему и качеству выполненных Работ.</w:t>
      </w:r>
    </w:p>
    <w:p w14:paraId="2073D557" w14:textId="25B53EC2" w:rsidR="00F0785A" w:rsidRPr="00FE040F" w:rsidRDefault="00F0785A" w:rsidP="002F51EF">
      <w:pPr>
        <w:widowControl w:val="0"/>
        <w:tabs>
          <w:tab w:val="left" w:pos="709"/>
        </w:tabs>
        <w:autoSpaceDE w:val="0"/>
        <w:autoSpaceDN w:val="0"/>
        <w:adjustRightInd w:val="0"/>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В случае уменьшения размера обеспечения исполнения Контракта в порядке и случаях, установленных Законом о контрактной системе, часть денежных средств, внесенная Подрядчиком в качестве обеспечения исполнения контракта, по заявлению Подрядчика подлежит возврату Подрядчику в течение 10 (десяти) дней с даты получения Заказчиком указанного заявления, при отсутствии у Заказчика претензий по объему и качеству выполненных работ.</w:t>
      </w:r>
    </w:p>
    <w:p w14:paraId="064BC13B" w14:textId="77777777" w:rsidR="00886B3F" w:rsidRPr="00FE040F" w:rsidRDefault="0017451C" w:rsidP="002F51EF">
      <w:pPr>
        <w:widowControl w:val="0"/>
        <w:suppressAutoHyphens w:val="0"/>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8.8. </w:t>
      </w:r>
      <w:r w:rsidR="00886B3F" w:rsidRPr="00FE040F">
        <w:rPr>
          <w:rFonts w:ascii="Times New Roman" w:hAnsi="Times New Roman"/>
          <w:sz w:val="24"/>
          <w:szCs w:val="24"/>
        </w:rPr>
        <w:t>Обеспечение исполнения Ко</w:t>
      </w:r>
      <w:r w:rsidR="005D3721" w:rsidRPr="00FE040F">
        <w:rPr>
          <w:rFonts w:ascii="Times New Roman" w:hAnsi="Times New Roman"/>
          <w:sz w:val="24"/>
          <w:szCs w:val="24"/>
        </w:rPr>
        <w:t>нтракта сохраняет свою силу при</w:t>
      </w:r>
      <w:r w:rsidR="00886B3F" w:rsidRPr="00FE040F">
        <w:rPr>
          <w:rFonts w:ascii="Times New Roman" w:hAnsi="Times New Roman"/>
          <w:sz w:val="24"/>
          <w:szCs w:val="24"/>
        </w:rPr>
        <w:t xml:space="preserve"> изменении законода</w:t>
      </w:r>
      <w:r w:rsidR="005D3721" w:rsidRPr="00FE040F">
        <w:rPr>
          <w:rFonts w:ascii="Times New Roman" w:hAnsi="Times New Roman"/>
          <w:sz w:val="24"/>
          <w:szCs w:val="24"/>
        </w:rPr>
        <w:t xml:space="preserve">тельства Российской Федерации, </w:t>
      </w:r>
      <w:r w:rsidR="00886B3F" w:rsidRPr="00FE040F">
        <w:rPr>
          <w:rFonts w:ascii="Times New Roman" w:hAnsi="Times New Roman"/>
          <w:sz w:val="24"/>
          <w:szCs w:val="24"/>
        </w:rPr>
        <w:t>а также при реорганизации Подрядчика или Заказчика.</w:t>
      </w:r>
    </w:p>
    <w:p w14:paraId="234098DA" w14:textId="77777777" w:rsidR="00886B3F" w:rsidRPr="00FE040F" w:rsidRDefault="0017451C" w:rsidP="002F51EF">
      <w:pPr>
        <w:widowControl w:val="0"/>
        <w:suppressAutoHyphens w:val="0"/>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8.9. </w:t>
      </w:r>
      <w:r w:rsidR="00886B3F" w:rsidRPr="00FE040F">
        <w:rPr>
          <w:rFonts w:ascii="Times New Roman" w:hAnsi="Times New Roman"/>
          <w:sz w:val="24"/>
          <w:szCs w:val="24"/>
        </w:rPr>
        <w:t>Банковская гарантия должна быть безотзывной и должна содержать сведения, указанные в Законе о контрактной системе.</w:t>
      </w:r>
    </w:p>
    <w:p w14:paraId="0034A151" w14:textId="77777777" w:rsidR="00886B3F" w:rsidRPr="00FE040F" w:rsidRDefault="00886B3F" w:rsidP="002F51EF">
      <w:pPr>
        <w:widowControl w:val="0"/>
        <w:suppressAutoHyphens w:val="0"/>
        <w:autoSpaceDE w:val="0"/>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w:t>
      </w:r>
      <w:r w:rsidR="00650354" w:rsidRPr="00FE040F">
        <w:rPr>
          <w:rFonts w:ascii="Times New Roman" w:hAnsi="Times New Roman"/>
          <w:sz w:val="24"/>
          <w:szCs w:val="24"/>
        </w:rPr>
        <w:t>х дней не </w:t>
      </w:r>
      <w:r w:rsidR="005D3721" w:rsidRPr="00FE040F">
        <w:rPr>
          <w:rFonts w:ascii="Times New Roman" w:hAnsi="Times New Roman"/>
          <w:sz w:val="24"/>
          <w:szCs w:val="24"/>
        </w:rPr>
        <w:t>исполнено требование З</w:t>
      </w:r>
      <w:r w:rsidRPr="00FE040F">
        <w:rPr>
          <w:rFonts w:ascii="Times New Roman" w:hAnsi="Times New Roman"/>
          <w:sz w:val="24"/>
          <w:szCs w:val="24"/>
        </w:rPr>
        <w:t>аказчика об уплате денежной суммы по банковской гарантии, направленное до окончания срока действия банковской гарантии.</w:t>
      </w:r>
    </w:p>
    <w:p w14:paraId="7E1D43CA" w14:textId="6C31B91E" w:rsidR="00886B3F" w:rsidRPr="00FE040F" w:rsidRDefault="0017451C" w:rsidP="002F51EF">
      <w:pPr>
        <w:widowControl w:val="0"/>
        <w:tabs>
          <w:tab w:val="left" w:pos="709"/>
        </w:tabs>
        <w:suppressAutoHyphens w:val="0"/>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8.10. </w:t>
      </w:r>
      <w:r w:rsidR="00886B3F" w:rsidRPr="00FE040F">
        <w:rPr>
          <w:rFonts w:ascii="Times New Roman" w:hAnsi="Times New Roman"/>
          <w:sz w:val="24"/>
          <w:szCs w:val="24"/>
        </w:rPr>
        <w:t>Все затраты, связанные с заключением и оформлением договоров и иных документов по обеспечению исполнения Контракта, несет Подрядчик.</w:t>
      </w:r>
    </w:p>
    <w:p w14:paraId="6CA0AB3F" w14:textId="25421DFE" w:rsidR="002C3B03" w:rsidRPr="00FE040F" w:rsidRDefault="002C3B03" w:rsidP="002C3B03">
      <w:pPr>
        <w:spacing w:after="0" w:line="240" w:lineRule="auto"/>
        <w:ind w:firstLine="709"/>
        <w:jc w:val="both"/>
        <w:rPr>
          <w:rFonts w:ascii="Times New Roman" w:hAnsi="Times New Roman"/>
          <w:sz w:val="24"/>
          <w:szCs w:val="24"/>
        </w:rPr>
      </w:pPr>
      <w:r w:rsidRPr="00F81487">
        <w:rPr>
          <w:rFonts w:ascii="Times New Roman" w:eastAsia="Times New Roman" w:hAnsi="Times New Roman"/>
          <w:sz w:val="24"/>
          <w:szCs w:val="24"/>
          <w:lang w:eastAsia="ru-RU"/>
        </w:rPr>
        <w:t xml:space="preserve">8.11. В целях предоставления Подрядчиком гарантии качества на результат выполненных Работ и возможности использования результата выполненных Работ на протяжении указанного в Контракте гарантийного срока, устанавливается обеспечение гарантийных обязательств в размере </w:t>
      </w:r>
      <w:r w:rsidR="00F81487" w:rsidRPr="00F81487">
        <w:rPr>
          <w:rFonts w:ascii="Times New Roman" w:eastAsia="Times New Roman" w:hAnsi="Times New Roman"/>
          <w:sz w:val="24"/>
          <w:szCs w:val="24"/>
          <w:lang w:eastAsia="ru-RU"/>
        </w:rPr>
        <w:t>5</w:t>
      </w:r>
      <w:r w:rsidRPr="00F81487">
        <w:rPr>
          <w:rFonts w:ascii="Times New Roman" w:hAnsi="Times New Roman"/>
          <w:sz w:val="24"/>
          <w:szCs w:val="24"/>
        </w:rPr>
        <w:t>% (</w:t>
      </w:r>
      <w:r w:rsidR="00F81487" w:rsidRPr="00F81487">
        <w:rPr>
          <w:rFonts w:ascii="Times New Roman" w:hAnsi="Times New Roman"/>
          <w:sz w:val="24"/>
          <w:szCs w:val="24"/>
        </w:rPr>
        <w:t>пяти</w:t>
      </w:r>
      <w:r w:rsidR="000802B9" w:rsidRPr="00F81487">
        <w:rPr>
          <w:rFonts w:ascii="Times New Roman" w:hAnsi="Times New Roman"/>
          <w:sz w:val="24"/>
          <w:szCs w:val="24"/>
        </w:rPr>
        <w:t xml:space="preserve"> процентов</w:t>
      </w:r>
      <w:r w:rsidRPr="00F81487">
        <w:rPr>
          <w:rFonts w:ascii="Times New Roman" w:hAnsi="Times New Roman"/>
          <w:sz w:val="24"/>
          <w:szCs w:val="24"/>
        </w:rPr>
        <w:t xml:space="preserve">) начальной (максимальной) цены Контракта, что составляет </w:t>
      </w:r>
      <w:r w:rsidR="00F81487" w:rsidRPr="00F81487">
        <w:rPr>
          <w:rFonts w:ascii="Times New Roman" w:hAnsi="Times New Roman"/>
          <w:sz w:val="24"/>
          <w:szCs w:val="24"/>
        </w:rPr>
        <w:t>24 982,50 (двадцать четыре тысячи девятьсот восемьдесят два) рубля 50 копеек.</w:t>
      </w:r>
      <w:r w:rsidRPr="00FE040F">
        <w:rPr>
          <w:rFonts w:ascii="Times New Roman" w:hAnsi="Times New Roman"/>
          <w:sz w:val="24"/>
          <w:szCs w:val="24"/>
        </w:rPr>
        <w:t xml:space="preserve"> </w:t>
      </w:r>
    </w:p>
    <w:p w14:paraId="6AD68E37" w14:textId="30904FE7" w:rsidR="002C3B03" w:rsidRPr="00FE040F" w:rsidRDefault="002C3B03" w:rsidP="002C3B03">
      <w:pPr>
        <w:spacing w:after="0" w:line="240" w:lineRule="auto"/>
        <w:ind w:firstLine="709"/>
        <w:jc w:val="both"/>
        <w:rPr>
          <w:rFonts w:ascii="Times New Roman" w:hAnsi="Times New Roman"/>
          <w:sz w:val="24"/>
          <w:szCs w:val="24"/>
        </w:rPr>
      </w:pPr>
      <w:r w:rsidRPr="00FE040F">
        <w:rPr>
          <w:rFonts w:ascii="Times New Roman" w:hAnsi="Times New Roman"/>
          <w:sz w:val="24"/>
          <w:szCs w:val="24"/>
        </w:rPr>
        <w:t>Гарантийные обязательства обеспечиваются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441AB769" w14:textId="77777777" w:rsidR="002C3B03" w:rsidRPr="00FE040F" w:rsidRDefault="002C3B03" w:rsidP="002C3B03">
      <w:pPr>
        <w:widowControl w:val="0"/>
        <w:spacing w:after="0" w:line="240" w:lineRule="auto"/>
        <w:ind w:firstLine="709"/>
        <w:jc w:val="both"/>
        <w:rPr>
          <w:rFonts w:ascii="Times New Roman" w:hAnsi="Times New Roman"/>
          <w:sz w:val="24"/>
          <w:szCs w:val="24"/>
        </w:rPr>
      </w:pPr>
      <w:r w:rsidRPr="00FE040F">
        <w:rPr>
          <w:rFonts w:ascii="Times New Roman" w:hAnsi="Times New Roman"/>
          <w:sz w:val="24"/>
          <w:szCs w:val="24"/>
        </w:rPr>
        <w:t>Банковская гарантия должна быть безотзывной и должна содержать сведения, указанные в Законе о контрактной системе.</w:t>
      </w:r>
    </w:p>
    <w:p w14:paraId="4FFB127B" w14:textId="77777777" w:rsidR="002C3B03" w:rsidRPr="00FE040F" w:rsidRDefault="002C3B03" w:rsidP="002C3B03">
      <w:pPr>
        <w:autoSpaceDE w:val="0"/>
        <w:autoSpaceDN w:val="0"/>
        <w:adjustRightInd w:val="0"/>
        <w:spacing w:after="0" w:line="240" w:lineRule="auto"/>
        <w:ind w:firstLine="709"/>
        <w:jc w:val="both"/>
        <w:rPr>
          <w:rFonts w:ascii="Times New Roman" w:hAnsi="Times New Roman"/>
          <w:sz w:val="24"/>
          <w:szCs w:val="24"/>
          <w:lang w:eastAsia="ru-RU"/>
        </w:rPr>
      </w:pPr>
      <w:r w:rsidRPr="00FE040F">
        <w:rPr>
          <w:rFonts w:ascii="Times New Roman" w:hAnsi="Times New Roman"/>
          <w:sz w:val="24"/>
          <w:szCs w:val="24"/>
          <w:lang w:eastAsia="ru-RU"/>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E00E2A1" w14:textId="77777777" w:rsidR="002C3B03" w:rsidRPr="00FE040F" w:rsidRDefault="002C3B03" w:rsidP="002C3B03">
      <w:pPr>
        <w:spacing w:after="0" w:line="240" w:lineRule="auto"/>
        <w:ind w:firstLine="709"/>
        <w:jc w:val="both"/>
        <w:rPr>
          <w:rFonts w:ascii="Times New Roman" w:hAnsi="Times New Roman"/>
          <w:sz w:val="24"/>
          <w:szCs w:val="24"/>
        </w:rPr>
      </w:pPr>
      <w:r w:rsidRPr="00FE040F">
        <w:rPr>
          <w:rFonts w:ascii="Times New Roman" w:hAnsi="Times New Roman"/>
          <w:sz w:val="24"/>
          <w:szCs w:val="24"/>
        </w:rPr>
        <w:t>Способ обеспечения гарантийных обязательств определяется Подрядчиком самостоятельно.</w:t>
      </w:r>
    </w:p>
    <w:p w14:paraId="3303348C" w14:textId="6B73C9CD" w:rsidR="002C3B03" w:rsidRPr="00FE040F" w:rsidRDefault="002C3B03" w:rsidP="002C3B03">
      <w:pPr>
        <w:spacing w:after="0" w:line="240" w:lineRule="auto"/>
        <w:ind w:firstLine="709"/>
        <w:jc w:val="both"/>
        <w:rPr>
          <w:rFonts w:ascii="Times New Roman" w:hAnsi="Times New Roman"/>
          <w:sz w:val="24"/>
          <w:szCs w:val="24"/>
        </w:rPr>
      </w:pPr>
      <w:r w:rsidRPr="00FE040F">
        <w:rPr>
          <w:rFonts w:ascii="Times New Roman" w:hAnsi="Times New Roman"/>
          <w:sz w:val="24"/>
          <w:szCs w:val="24"/>
        </w:rPr>
        <w:t>Платежное поручение (либо копия) о перечислении денежных средств на счет Заказчика (либо б</w:t>
      </w:r>
      <w:r w:rsidR="004B68AC">
        <w:rPr>
          <w:rFonts w:ascii="Times New Roman" w:hAnsi="Times New Roman"/>
          <w:sz w:val="24"/>
          <w:szCs w:val="24"/>
        </w:rPr>
        <w:t>анковская гарантия) предоставляе</w:t>
      </w:r>
      <w:r w:rsidRPr="00FE040F">
        <w:rPr>
          <w:rFonts w:ascii="Times New Roman" w:hAnsi="Times New Roman"/>
          <w:sz w:val="24"/>
          <w:szCs w:val="24"/>
        </w:rPr>
        <w:t>тся Подрядчиком Заказчику одновременно с документами, предусмотренными п. 4.2 настоящего Контракта.</w:t>
      </w:r>
    </w:p>
    <w:p w14:paraId="1D03B4A8" w14:textId="63D950F0" w:rsidR="002C3B03" w:rsidRPr="00FE040F" w:rsidRDefault="002C3B03" w:rsidP="002C3B03">
      <w:pPr>
        <w:spacing w:after="0" w:line="240" w:lineRule="auto"/>
        <w:ind w:firstLine="709"/>
        <w:jc w:val="both"/>
        <w:rPr>
          <w:rFonts w:ascii="Times New Roman" w:eastAsia="Times New Roman" w:hAnsi="Times New Roman"/>
          <w:sz w:val="24"/>
          <w:szCs w:val="24"/>
          <w:lang w:eastAsia="ru-RU"/>
        </w:rPr>
      </w:pPr>
      <w:r w:rsidRPr="00FE040F">
        <w:rPr>
          <w:rFonts w:ascii="Times New Roman" w:hAnsi="Times New Roman"/>
          <w:sz w:val="24"/>
          <w:szCs w:val="24"/>
        </w:rPr>
        <w:t>Оформление документа о приемке (за исключени</w:t>
      </w:r>
      <w:r w:rsidR="004B68AC">
        <w:rPr>
          <w:rFonts w:ascii="Times New Roman" w:hAnsi="Times New Roman"/>
          <w:sz w:val="24"/>
          <w:szCs w:val="24"/>
        </w:rPr>
        <w:t>ем отдельного этапа исполнения Контракта) выполненных Р</w:t>
      </w:r>
      <w:r w:rsidRPr="00FE040F">
        <w:rPr>
          <w:rFonts w:ascii="Times New Roman" w:hAnsi="Times New Roman"/>
          <w:sz w:val="24"/>
          <w:szCs w:val="24"/>
        </w:rPr>
        <w:t xml:space="preserve">абот осуществляется Заказчиком после предоставления Подрядчиком обеспечения </w:t>
      </w:r>
      <w:r w:rsidRPr="00FE040F">
        <w:rPr>
          <w:rFonts w:ascii="Times New Roman" w:eastAsia="Times New Roman" w:hAnsi="Times New Roman"/>
          <w:sz w:val="24"/>
          <w:szCs w:val="24"/>
          <w:lang w:eastAsia="ru-RU"/>
        </w:rPr>
        <w:t xml:space="preserve">гарантийных обязательств. </w:t>
      </w:r>
    </w:p>
    <w:p w14:paraId="323643AF" w14:textId="77777777" w:rsidR="002C3B03" w:rsidRPr="00FE040F" w:rsidRDefault="002C3B03" w:rsidP="002C3B03">
      <w:pPr>
        <w:spacing w:after="0" w:line="240" w:lineRule="auto"/>
        <w:ind w:firstLine="709"/>
        <w:jc w:val="both"/>
        <w:rPr>
          <w:rFonts w:ascii="Times New Roman" w:hAnsi="Times New Roman"/>
          <w:sz w:val="24"/>
          <w:szCs w:val="24"/>
        </w:rPr>
      </w:pPr>
      <w:r w:rsidRPr="00FE040F">
        <w:rPr>
          <w:rFonts w:ascii="Times New Roman" w:hAnsi="Times New Roman"/>
          <w:sz w:val="24"/>
          <w:szCs w:val="24"/>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66CF6252" w14:textId="77777777" w:rsidR="002C3B03" w:rsidRPr="00FE040F" w:rsidRDefault="002C3B03" w:rsidP="002C3B03">
      <w:pPr>
        <w:spacing w:after="0" w:line="240" w:lineRule="auto"/>
        <w:ind w:firstLine="709"/>
        <w:jc w:val="both"/>
        <w:rPr>
          <w:rFonts w:ascii="Times New Roman" w:hAnsi="Times New Roman"/>
          <w:sz w:val="24"/>
          <w:szCs w:val="24"/>
          <w:lang w:eastAsia="ru-RU"/>
        </w:rPr>
      </w:pPr>
      <w:r w:rsidRPr="00FE040F">
        <w:rPr>
          <w:rFonts w:ascii="Times New Roman" w:hAnsi="Times New Roman"/>
          <w:sz w:val="24"/>
          <w:szCs w:val="24"/>
        </w:rPr>
        <w:t>Срок действия банковской гарантии определяется Подрядчиком самостоятельно в соответствии с требованиями Закона о контрактной системе, при этом данный срок должен превышать срок исполнения обеспечиваемых обязательств не менее чем на один месяц, в том числе в случае его изменения в соответствии со статьей 95 Закона о контрактной системе</w:t>
      </w:r>
      <w:r w:rsidRPr="00FE040F">
        <w:rPr>
          <w:rFonts w:ascii="Times New Roman" w:hAnsi="Times New Roman"/>
          <w:sz w:val="24"/>
          <w:szCs w:val="24"/>
          <w:lang w:eastAsia="ru-RU"/>
        </w:rPr>
        <w:t>.</w:t>
      </w:r>
    </w:p>
    <w:p w14:paraId="3CFBC426" w14:textId="20AF6B48" w:rsidR="002C3B03" w:rsidRPr="00FE040F" w:rsidRDefault="002C3B03" w:rsidP="002C3B03">
      <w:pPr>
        <w:spacing w:after="0" w:line="240" w:lineRule="auto"/>
        <w:ind w:firstLine="709"/>
        <w:jc w:val="both"/>
        <w:rPr>
          <w:rFonts w:ascii="Times New Roman" w:hAnsi="Times New Roman"/>
          <w:sz w:val="24"/>
          <w:szCs w:val="24"/>
        </w:rPr>
      </w:pPr>
      <w:r w:rsidRPr="00FE040F">
        <w:rPr>
          <w:rFonts w:ascii="Times New Roman" w:hAnsi="Times New Roman"/>
          <w:sz w:val="24"/>
          <w:szCs w:val="24"/>
        </w:rPr>
        <w:t xml:space="preserve">В случае надлежащего исполнения </w:t>
      </w:r>
      <w:r w:rsidRPr="00FE040F">
        <w:rPr>
          <w:rFonts w:ascii="Times New Roman" w:hAnsi="Times New Roman"/>
          <w:sz w:val="24"/>
          <w:szCs w:val="24"/>
          <w:lang w:eastAsia="ru-RU"/>
        </w:rPr>
        <w:t>Подрядчиком</w:t>
      </w:r>
      <w:r w:rsidRPr="00FE040F">
        <w:rPr>
          <w:rFonts w:ascii="Times New Roman" w:hAnsi="Times New Roman"/>
          <w:sz w:val="24"/>
          <w:szCs w:val="24"/>
        </w:rPr>
        <w:t xml:space="preserve"> гарантийных обязательств, обеспечение гарантийных обязательств подлежит возврату </w:t>
      </w:r>
      <w:r w:rsidRPr="00FE040F">
        <w:rPr>
          <w:rFonts w:ascii="Times New Roman" w:hAnsi="Times New Roman"/>
          <w:sz w:val="24"/>
          <w:szCs w:val="24"/>
          <w:lang w:eastAsia="ru-RU"/>
        </w:rPr>
        <w:t>Подрядчику</w:t>
      </w:r>
      <w:r w:rsidRPr="00FE040F">
        <w:rPr>
          <w:rFonts w:ascii="Times New Roman" w:hAnsi="Times New Roman"/>
          <w:sz w:val="24"/>
          <w:szCs w:val="24"/>
        </w:rPr>
        <w:t xml:space="preserve">. Заказчик осуществляет возврат денежных </w:t>
      </w:r>
      <w:r w:rsidRPr="00FE040F">
        <w:rPr>
          <w:rFonts w:ascii="Times New Roman" w:hAnsi="Times New Roman"/>
          <w:sz w:val="24"/>
          <w:szCs w:val="24"/>
        </w:rPr>
        <w:lastRenderedPageBreak/>
        <w:t xml:space="preserve">средств на расчетный счет </w:t>
      </w:r>
      <w:r w:rsidRPr="00FE040F">
        <w:rPr>
          <w:rFonts w:ascii="Times New Roman" w:hAnsi="Times New Roman"/>
          <w:sz w:val="24"/>
          <w:szCs w:val="24"/>
          <w:lang w:eastAsia="ru-RU"/>
        </w:rPr>
        <w:t>Подрядчика</w:t>
      </w:r>
      <w:r w:rsidRPr="00FE040F">
        <w:rPr>
          <w:rFonts w:ascii="Times New Roman" w:hAnsi="Times New Roman"/>
          <w:sz w:val="24"/>
          <w:szCs w:val="24"/>
        </w:rPr>
        <w:t xml:space="preserve">, указанный в Контракте, в течение </w:t>
      </w:r>
      <w:r w:rsidR="00CE3AE4" w:rsidRPr="00CE3AE4">
        <w:rPr>
          <w:rFonts w:ascii="Times New Roman" w:hAnsi="Times New Roman"/>
          <w:sz w:val="24"/>
          <w:szCs w:val="24"/>
        </w:rPr>
        <w:t xml:space="preserve">15 (пятнадцати) </w:t>
      </w:r>
      <w:r w:rsidR="00CE3AE4">
        <w:rPr>
          <w:rFonts w:ascii="Times New Roman" w:hAnsi="Times New Roman"/>
          <w:sz w:val="24"/>
          <w:szCs w:val="24"/>
        </w:rPr>
        <w:t xml:space="preserve">рабочих </w:t>
      </w:r>
      <w:r w:rsidR="00FE040F" w:rsidRPr="00FE040F">
        <w:rPr>
          <w:rFonts w:ascii="Times New Roman" w:hAnsi="Times New Roman"/>
          <w:sz w:val="24"/>
          <w:szCs w:val="24"/>
        </w:rPr>
        <w:t xml:space="preserve">дней </w:t>
      </w:r>
      <w:r w:rsidRPr="00FE040F">
        <w:rPr>
          <w:rFonts w:ascii="Times New Roman" w:hAnsi="Times New Roman"/>
          <w:sz w:val="24"/>
          <w:szCs w:val="24"/>
        </w:rPr>
        <w:t>с даты окончания срока обеспечиваемых обязательств.</w:t>
      </w:r>
    </w:p>
    <w:p w14:paraId="21A0AFE9" w14:textId="77777777" w:rsidR="002C3B03" w:rsidRPr="00FE040F" w:rsidRDefault="002C3B03" w:rsidP="002C3B03">
      <w:pPr>
        <w:widowControl w:val="0"/>
        <w:spacing w:after="0" w:line="240" w:lineRule="auto"/>
        <w:ind w:firstLine="709"/>
        <w:jc w:val="both"/>
        <w:rPr>
          <w:rFonts w:ascii="Times New Roman" w:hAnsi="Times New Roman"/>
          <w:sz w:val="24"/>
          <w:szCs w:val="24"/>
        </w:rPr>
      </w:pPr>
      <w:r w:rsidRPr="00FE040F">
        <w:rPr>
          <w:rFonts w:ascii="Times New Roman" w:hAnsi="Times New Roman"/>
          <w:sz w:val="24"/>
          <w:szCs w:val="24"/>
        </w:rPr>
        <w:t xml:space="preserve">Обеспечение гарантийных обязательств сохраняет свою силу при изменении законодательства Российской Федерации, а также при реорганизации </w:t>
      </w:r>
      <w:r w:rsidRPr="00FE040F">
        <w:rPr>
          <w:rFonts w:ascii="Times New Roman" w:hAnsi="Times New Roman"/>
          <w:sz w:val="24"/>
          <w:szCs w:val="24"/>
          <w:lang w:eastAsia="ru-RU"/>
        </w:rPr>
        <w:t>Подрядчика</w:t>
      </w:r>
      <w:r w:rsidRPr="00FE040F">
        <w:rPr>
          <w:rFonts w:ascii="Times New Roman" w:hAnsi="Times New Roman"/>
          <w:sz w:val="24"/>
          <w:szCs w:val="24"/>
        </w:rPr>
        <w:t xml:space="preserve"> или Заказчика.</w:t>
      </w:r>
    </w:p>
    <w:p w14:paraId="2C8949C6" w14:textId="77777777" w:rsidR="002C3B03" w:rsidRPr="00FE040F" w:rsidRDefault="002C3B03" w:rsidP="002C3B03">
      <w:pPr>
        <w:widowControl w:val="0"/>
        <w:tabs>
          <w:tab w:val="left" w:pos="709"/>
        </w:tabs>
        <w:spacing w:after="0" w:line="240" w:lineRule="auto"/>
        <w:ind w:firstLine="709"/>
        <w:jc w:val="both"/>
        <w:rPr>
          <w:rFonts w:ascii="Times New Roman" w:hAnsi="Times New Roman"/>
          <w:sz w:val="24"/>
          <w:szCs w:val="24"/>
        </w:rPr>
      </w:pPr>
      <w:r w:rsidRPr="00FE040F">
        <w:rPr>
          <w:rFonts w:ascii="Times New Roman" w:hAnsi="Times New Roman"/>
          <w:sz w:val="24"/>
          <w:szCs w:val="24"/>
        </w:rPr>
        <w:t>Все затраты, связанные с заключением и оформлением договоров и иных документов по обеспечению гарантийных обязательств, несет Подрядчик</w:t>
      </w:r>
    </w:p>
    <w:p w14:paraId="29DFF963" w14:textId="3D48132E" w:rsidR="002C3B03" w:rsidRDefault="002C3B03" w:rsidP="002C3B03">
      <w:pPr>
        <w:widowControl w:val="0"/>
        <w:tabs>
          <w:tab w:val="left" w:pos="709"/>
        </w:tabs>
        <w:spacing w:after="0" w:line="240" w:lineRule="auto"/>
        <w:ind w:firstLine="709"/>
        <w:jc w:val="both"/>
        <w:rPr>
          <w:rFonts w:ascii="Times New Roman" w:hAnsi="Times New Roman"/>
          <w:sz w:val="24"/>
          <w:szCs w:val="24"/>
        </w:rPr>
      </w:pPr>
      <w:r w:rsidRPr="00FE040F">
        <w:rPr>
          <w:rFonts w:ascii="Times New Roman" w:hAnsi="Times New Roman"/>
          <w:sz w:val="24"/>
          <w:szCs w:val="24"/>
        </w:rPr>
        <w:t>В случае не предоставления Подрядчиком обеспечения гарантийных обязательств либо предоставления с нарушением условий, указанных в настоящем пункте, Заказчик вправе принять решение об одностороннем отказе от исполнения Контракта в порядке, предусмотренном разделом 9 настоящего Контракта.</w:t>
      </w:r>
    </w:p>
    <w:p w14:paraId="1114AC99" w14:textId="4C67C02C" w:rsidR="005D58A9" w:rsidRPr="00FE040F" w:rsidRDefault="005D58A9" w:rsidP="002C3B03">
      <w:pPr>
        <w:widowControl w:val="0"/>
        <w:tabs>
          <w:tab w:val="left" w:pos="709"/>
        </w:tabs>
        <w:spacing w:after="0" w:line="240" w:lineRule="auto"/>
        <w:ind w:firstLine="709"/>
        <w:jc w:val="both"/>
        <w:rPr>
          <w:rFonts w:ascii="Times New Roman" w:hAnsi="Times New Roman"/>
          <w:sz w:val="24"/>
          <w:szCs w:val="24"/>
        </w:rPr>
      </w:pPr>
      <w:r w:rsidRPr="005D58A9">
        <w:rPr>
          <w:rFonts w:ascii="Times New Roman" w:hAnsi="Times New Roman"/>
          <w:sz w:val="24"/>
          <w:szCs w:val="24"/>
        </w:rPr>
        <w:t>8.12. Подрядчик освобождается от предоставления обеспечения гарантийных обязательств в случаях, предусмотренных ч. 8 и 8.1 ст. 96 Закона о контрактной системе.</w:t>
      </w:r>
    </w:p>
    <w:p w14:paraId="43BE9265" w14:textId="77777777" w:rsidR="00403EA3" w:rsidRPr="00FE040F" w:rsidRDefault="00403EA3" w:rsidP="002F51EF">
      <w:pPr>
        <w:widowControl w:val="0"/>
        <w:tabs>
          <w:tab w:val="left" w:pos="709"/>
        </w:tabs>
        <w:suppressAutoHyphens w:val="0"/>
        <w:spacing w:after="0" w:line="240" w:lineRule="auto"/>
        <w:contextualSpacing/>
        <w:jc w:val="center"/>
        <w:rPr>
          <w:rFonts w:ascii="Times New Roman" w:hAnsi="Times New Roman"/>
          <w:b/>
          <w:sz w:val="24"/>
          <w:szCs w:val="24"/>
        </w:rPr>
      </w:pPr>
    </w:p>
    <w:p w14:paraId="01031838" w14:textId="77777777" w:rsidR="00886B3F" w:rsidRPr="00FE040F" w:rsidRDefault="005D3721" w:rsidP="002F51EF">
      <w:pPr>
        <w:widowControl w:val="0"/>
        <w:suppressAutoHyphens w:val="0"/>
        <w:autoSpaceDE w:val="0"/>
        <w:spacing w:after="0" w:line="240" w:lineRule="auto"/>
        <w:contextualSpacing/>
        <w:jc w:val="center"/>
        <w:rPr>
          <w:rFonts w:ascii="Times New Roman" w:hAnsi="Times New Roman"/>
          <w:b/>
          <w:sz w:val="24"/>
          <w:szCs w:val="24"/>
        </w:rPr>
      </w:pPr>
      <w:r w:rsidRPr="00FE040F">
        <w:rPr>
          <w:rFonts w:ascii="Times New Roman" w:hAnsi="Times New Roman"/>
          <w:b/>
          <w:sz w:val="24"/>
          <w:szCs w:val="24"/>
        </w:rPr>
        <w:t>9. </w:t>
      </w:r>
      <w:r w:rsidR="00886B3F" w:rsidRPr="00FE040F">
        <w:rPr>
          <w:rFonts w:ascii="Times New Roman" w:hAnsi="Times New Roman"/>
          <w:b/>
          <w:sz w:val="24"/>
          <w:szCs w:val="24"/>
        </w:rPr>
        <w:t>Срок действия, порядок изменения и расторжения Контракта</w:t>
      </w:r>
    </w:p>
    <w:p w14:paraId="0D68B3DB" w14:textId="76714069" w:rsidR="00886B3F" w:rsidRPr="00FE040F" w:rsidRDefault="0017451C" w:rsidP="002F51EF">
      <w:pPr>
        <w:widowControl w:val="0"/>
        <w:suppressAutoHyphens w:val="0"/>
        <w:autoSpaceDE w:val="0"/>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9.1. </w:t>
      </w:r>
      <w:r w:rsidR="00886B3F" w:rsidRPr="00FE040F">
        <w:rPr>
          <w:rFonts w:ascii="Times New Roman" w:hAnsi="Times New Roman"/>
          <w:sz w:val="24"/>
          <w:szCs w:val="24"/>
        </w:rPr>
        <w:t>Контракт вступает в силу со дня его подписания Сторонами, а при заключении Контракта по результатам п</w:t>
      </w:r>
      <w:r w:rsidR="005D3721" w:rsidRPr="00FE040F">
        <w:rPr>
          <w:rFonts w:ascii="Times New Roman" w:hAnsi="Times New Roman"/>
          <w:sz w:val="24"/>
          <w:szCs w:val="24"/>
        </w:rPr>
        <w:t xml:space="preserve">роведения </w:t>
      </w:r>
      <w:r w:rsidR="00F04450" w:rsidRPr="00FE040F">
        <w:rPr>
          <w:rFonts w:ascii="Times New Roman" w:hAnsi="Times New Roman"/>
          <w:sz w:val="24"/>
          <w:szCs w:val="24"/>
        </w:rPr>
        <w:t xml:space="preserve">электронной процедуры </w:t>
      </w:r>
      <w:r w:rsidR="00650354" w:rsidRPr="00FE040F">
        <w:rPr>
          <w:rFonts w:ascii="Times New Roman" w:hAnsi="Times New Roman"/>
          <w:sz w:val="24"/>
          <w:szCs w:val="24"/>
        </w:rPr>
        <w:t xml:space="preserve">– </w:t>
      </w:r>
      <w:r w:rsidR="00886B3F" w:rsidRPr="00FE040F">
        <w:rPr>
          <w:rFonts w:ascii="Times New Roman" w:hAnsi="Times New Roman"/>
          <w:sz w:val="24"/>
          <w:szCs w:val="24"/>
        </w:rPr>
        <w:t>в</w:t>
      </w:r>
      <w:r w:rsidR="00886B3F" w:rsidRPr="00FE040F">
        <w:rPr>
          <w:rFonts w:ascii="Times New Roman" w:hAnsi="Times New Roman"/>
          <w:i/>
          <w:iCs/>
          <w:sz w:val="24"/>
          <w:szCs w:val="24"/>
        </w:rPr>
        <w:t xml:space="preserve"> </w:t>
      </w:r>
      <w:r w:rsidR="00886B3F" w:rsidRPr="00FE040F">
        <w:rPr>
          <w:rFonts w:ascii="Times New Roman" w:hAnsi="Times New Roman"/>
          <w:sz w:val="24"/>
          <w:szCs w:val="24"/>
        </w:rPr>
        <w:t>соответствии с положениям</w:t>
      </w:r>
      <w:r w:rsidR="005D3721" w:rsidRPr="00FE040F">
        <w:rPr>
          <w:rFonts w:ascii="Times New Roman" w:hAnsi="Times New Roman"/>
          <w:sz w:val="24"/>
          <w:szCs w:val="24"/>
        </w:rPr>
        <w:t xml:space="preserve">и </w:t>
      </w:r>
      <w:r w:rsidR="003D4530" w:rsidRPr="00FE040F">
        <w:rPr>
          <w:rFonts w:ascii="Times New Roman" w:hAnsi="Times New Roman"/>
          <w:sz w:val="24"/>
          <w:szCs w:val="24"/>
        </w:rPr>
        <w:t>статьи 83.2</w:t>
      </w:r>
      <w:r w:rsidR="005D3721" w:rsidRPr="00FE040F">
        <w:rPr>
          <w:rFonts w:ascii="Times New Roman" w:hAnsi="Times New Roman"/>
          <w:sz w:val="24"/>
          <w:szCs w:val="24"/>
        </w:rPr>
        <w:t xml:space="preserve"> Закона</w:t>
      </w:r>
      <w:r w:rsidR="00886B3F" w:rsidRPr="00FE040F">
        <w:rPr>
          <w:rFonts w:ascii="Times New Roman" w:hAnsi="Times New Roman"/>
          <w:sz w:val="24"/>
          <w:szCs w:val="24"/>
        </w:rPr>
        <w:t xml:space="preserve"> о контрактной системе</w:t>
      </w:r>
      <w:r w:rsidR="00886B3F" w:rsidRPr="00FE040F">
        <w:rPr>
          <w:rFonts w:ascii="Times New Roman" w:hAnsi="Times New Roman"/>
          <w:i/>
          <w:iCs/>
          <w:sz w:val="24"/>
          <w:szCs w:val="24"/>
        </w:rPr>
        <w:t>.</w:t>
      </w:r>
    </w:p>
    <w:p w14:paraId="04C897BA" w14:textId="581A0228" w:rsidR="00886B3F" w:rsidRPr="00FE040F" w:rsidRDefault="0017451C" w:rsidP="002F51EF">
      <w:pPr>
        <w:widowControl w:val="0"/>
        <w:suppressAutoHyphens w:val="0"/>
        <w:autoSpaceDE w:val="0"/>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9.2. </w:t>
      </w:r>
      <w:r w:rsidR="002D4099" w:rsidRPr="00FE040F">
        <w:rPr>
          <w:rFonts w:ascii="Times New Roman" w:hAnsi="Times New Roman"/>
          <w:sz w:val="24"/>
          <w:szCs w:val="24"/>
        </w:rPr>
        <w:t xml:space="preserve">Контракт действует до </w:t>
      </w:r>
      <w:r w:rsidR="008316F1" w:rsidRPr="008C3C07">
        <w:rPr>
          <w:rFonts w:ascii="Times New Roman" w:hAnsi="Times New Roman"/>
          <w:sz w:val="24"/>
          <w:szCs w:val="24"/>
        </w:rPr>
        <w:t>«</w:t>
      </w:r>
      <w:r w:rsidR="00706E6C" w:rsidRPr="008C3C07">
        <w:rPr>
          <w:rFonts w:ascii="Times New Roman" w:hAnsi="Times New Roman"/>
          <w:sz w:val="24"/>
          <w:szCs w:val="24"/>
        </w:rPr>
        <w:t>3</w:t>
      </w:r>
      <w:r w:rsidR="009F2AFD">
        <w:rPr>
          <w:rFonts w:ascii="Times New Roman" w:hAnsi="Times New Roman"/>
          <w:sz w:val="24"/>
          <w:szCs w:val="24"/>
        </w:rPr>
        <w:t>1</w:t>
      </w:r>
      <w:r w:rsidR="008316F1" w:rsidRPr="008C3C07">
        <w:rPr>
          <w:rFonts w:ascii="Times New Roman" w:hAnsi="Times New Roman"/>
          <w:sz w:val="24"/>
          <w:szCs w:val="24"/>
        </w:rPr>
        <w:t>»</w:t>
      </w:r>
      <w:r w:rsidR="00706E6C" w:rsidRPr="008C3C07">
        <w:rPr>
          <w:rFonts w:ascii="Times New Roman" w:hAnsi="Times New Roman"/>
          <w:sz w:val="24"/>
          <w:szCs w:val="24"/>
        </w:rPr>
        <w:t xml:space="preserve"> </w:t>
      </w:r>
      <w:r w:rsidR="009F2AFD">
        <w:rPr>
          <w:rFonts w:ascii="Times New Roman" w:hAnsi="Times New Roman"/>
          <w:sz w:val="24"/>
          <w:szCs w:val="24"/>
        </w:rPr>
        <w:t>декабря</w:t>
      </w:r>
      <w:r w:rsidR="00706E6C" w:rsidRPr="008C3C07">
        <w:rPr>
          <w:rFonts w:ascii="Times New Roman" w:hAnsi="Times New Roman"/>
          <w:sz w:val="24"/>
          <w:szCs w:val="24"/>
        </w:rPr>
        <w:t xml:space="preserve"> </w:t>
      </w:r>
      <w:r w:rsidR="00CD0D76" w:rsidRPr="008C3C07">
        <w:rPr>
          <w:rFonts w:ascii="Times New Roman" w:hAnsi="Times New Roman"/>
          <w:sz w:val="24"/>
          <w:szCs w:val="24"/>
        </w:rPr>
        <w:t>20</w:t>
      </w:r>
      <w:r w:rsidR="001048EF">
        <w:rPr>
          <w:rFonts w:ascii="Times New Roman" w:hAnsi="Times New Roman"/>
          <w:sz w:val="24"/>
          <w:szCs w:val="24"/>
        </w:rPr>
        <w:t>20</w:t>
      </w:r>
      <w:r w:rsidR="00CD0D76" w:rsidRPr="00FE040F">
        <w:rPr>
          <w:rFonts w:ascii="Times New Roman" w:hAnsi="Times New Roman"/>
          <w:sz w:val="24"/>
          <w:szCs w:val="24"/>
        </w:rPr>
        <w:t>г</w:t>
      </w:r>
      <w:r w:rsidR="002D4099" w:rsidRPr="00FE040F">
        <w:rPr>
          <w:rFonts w:ascii="Times New Roman" w:hAnsi="Times New Roman"/>
          <w:sz w:val="24"/>
          <w:szCs w:val="24"/>
        </w:rPr>
        <w:t xml:space="preserve">. </w:t>
      </w:r>
      <w:r w:rsidR="0082799A" w:rsidRPr="00FE040F">
        <w:rPr>
          <w:rFonts w:ascii="Times New Roman" w:hAnsi="Times New Roman"/>
          <w:sz w:val="24"/>
          <w:szCs w:val="24"/>
        </w:rPr>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14:paraId="1E7172C5" w14:textId="77777777" w:rsidR="00F1084F" w:rsidRPr="00FE040F" w:rsidRDefault="005D3721" w:rsidP="002F51EF">
      <w:pPr>
        <w:widowControl w:val="0"/>
        <w:tabs>
          <w:tab w:val="left" w:pos="709"/>
        </w:tabs>
        <w:suppressAutoHyphens w:val="0"/>
        <w:autoSpaceDE w:val="0"/>
        <w:spacing w:after="0" w:line="240" w:lineRule="auto"/>
        <w:ind w:firstLine="709"/>
        <w:contextualSpacing/>
        <w:jc w:val="both"/>
        <w:rPr>
          <w:rFonts w:ascii="Times New Roman" w:hAnsi="Times New Roman"/>
          <w:sz w:val="24"/>
          <w:szCs w:val="24"/>
          <w:lang w:eastAsia="en-US"/>
        </w:rPr>
      </w:pPr>
      <w:r w:rsidRPr="00FE040F">
        <w:rPr>
          <w:rFonts w:ascii="Times New Roman" w:hAnsi="Times New Roman"/>
          <w:sz w:val="24"/>
          <w:szCs w:val="24"/>
          <w:lang w:eastAsia="en-US"/>
        </w:rPr>
        <w:t>9.3. </w:t>
      </w:r>
      <w:r w:rsidR="00F1084F" w:rsidRPr="00FE040F">
        <w:rPr>
          <w:rFonts w:ascii="Times New Roman" w:hAnsi="Times New Roman"/>
          <w:sz w:val="24"/>
          <w:szCs w:val="24"/>
          <w:lang w:eastAsia="en-US"/>
        </w:rPr>
        <w:t>Контракт может быть расторгнут:</w:t>
      </w:r>
    </w:p>
    <w:p w14:paraId="014CABE3" w14:textId="77777777" w:rsidR="00F1084F" w:rsidRPr="00FE040F" w:rsidRDefault="00F1084F" w:rsidP="002F51EF">
      <w:pPr>
        <w:widowControl w:val="0"/>
        <w:tabs>
          <w:tab w:val="left" w:pos="709"/>
        </w:tabs>
        <w:suppressAutoHyphens w:val="0"/>
        <w:autoSpaceDE w:val="0"/>
        <w:spacing w:after="0" w:line="240" w:lineRule="auto"/>
        <w:ind w:firstLine="709"/>
        <w:contextualSpacing/>
        <w:jc w:val="both"/>
        <w:rPr>
          <w:rFonts w:ascii="Times New Roman" w:hAnsi="Times New Roman"/>
          <w:sz w:val="24"/>
          <w:szCs w:val="24"/>
          <w:lang w:eastAsia="en-US"/>
        </w:rPr>
      </w:pPr>
      <w:r w:rsidRPr="00FE040F">
        <w:rPr>
          <w:rFonts w:ascii="Times New Roman" w:hAnsi="Times New Roman"/>
          <w:sz w:val="24"/>
          <w:szCs w:val="24"/>
          <w:lang w:eastAsia="en-US"/>
        </w:rPr>
        <w:t>по соглашению Сторон;</w:t>
      </w:r>
    </w:p>
    <w:p w14:paraId="756ADF68" w14:textId="77777777" w:rsidR="00F1084F" w:rsidRPr="00FE040F" w:rsidRDefault="00F1084F" w:rsidP="002F51EF">
      <w:pPr>
        <w:widowControl w:val="0"/>
        <w:tabs>
          <w:tab w:val="left" w:pos="709"/>
        </w:tabs>
        <w:suppressAutoHyphens w:val="0"/>
        <w:autoSpaceDE w:val="0"/>
        <w:spacing w:after="0" w:line="240" w:lineRule="auto"/>
        <w:ind w:firstLine="709"/>
        <w:contextualSpacing/>
        <w:jc w:val="both"/>
        <w:rPr>
          <w:rFonts w:ascii="Times New Roman" w:hAnsi="Times New Roman"/>
          <w:sz w:val="24"/>
          <w:szCs w:val="24"/>
          <w:lang w:eastAsia="en-US"/>
        </w:rPr>
      </w:pPr>
      <w:r w:rsidRPr="00FE040F">
        <w:rPr>
          <w:rFonts w:ascii="Times New Roman" w:hAnsi="Times New Roman"/>
          <w:sz w:val="24"/>
          <w:szCs w:val="24"/>
          <w:lang w:eastAsia="en-US"/>
        </w:rPr>
        <w:t>по решению суда;</w:t>
      </w:r>
    </w:p>
    <w:p w14:paraId="20097E9D" w14:textId="77777777" w:rsidR="00F1084F" w:rsidRPr="00FE040F" w:rsidRDefault="00F1084F" w:rsidP="002F51EF">
      <w:pPr>
        <w:widowControl w:val="0"/>
        <w:tabs>
          <w:tab w:val="left" w:pos="709"/>
        </w:tabs>
        <w:suppressAutoHyphens w:val="0"/>
        <w:autoSpaceDE w:val="0"/>
        <w:spacing w:after="0" w:line="240" w:lineRule="auto"/>
        <w:ind w:firstLine="709"/>
        <w:contextualSpacing/>
        <w:jc w:val="both"/>
        <w:rPr>
          <w:rFonts w:ascii="Times New Roman" w:hAnsi="Times New Roman"/>
          <w:sz w:val="24"/>
          <w:szCs w:val="24"/>
          <w:shd w:val="clear" w:color="auto" w:fill="FFFF00"/>
          <w:lang w:eastAsia="en-US"/>
        </w:rPr>
      </w:pPr>
      <w:r w:rsidRPr="00FE040F">
        <w:rPr>
          <w:rFonts w:ascii="Times New Roman" w:hAnsi="Times New Roman"/>
          <w:sz w:val="24"/>
          <w:szCs w:val="24"/>
          <w:lang w:eastAsia="ru-RU"/>
        </w:rPr>
        <w:t>в случае одностороннего отказа Стороны Контракта от исполнения Контракта в</w:t>
      </w:r>
      <w:r w:rsidR="008F79ED" w:rsidRPr="00FE040F">
        <w:rPr>
          <w:rFonts w:ascii="Times New Roman" w:hAnsi="Times New Roman"/>
          <w:sz w:val="24"/>
          <w:szCs w:val="24"/>
          <w:lang w:eastAsia="ru-RU"/>
        </w:rPr>
        <w:t> </w:t>
      </w:r>
      <w:r w:rsidRPr="00FE040F">
        <w:rPr>
          <w:rFonts w:ascii="Times New Roman" w:hAnsi="Times New Roman"/>
          <w:sz w:val="24"/>
          <w:szCs w:val="24"/>
          <w:lang w:eastAsia="ru-RU"/>
        </w:rPr>
        <w:t>соответствии с гражданским законодательством.</w:t>
      </w:r>
    </w:p>
    <w:p w14:paraId="274B065B" w14:textId="77777777" w:rsidR="00F1084F" w:rsidRPr="00FE040F" w:rsidRDefault="0017451C" w:rsidP="002F51EF">
      <w:pPr>
        <w:widowControl w:val="0"/>
        <w:suppressAutoHyphens w:val="0"/>
        <w:spacing w:after="0" w:line="240" w:lineRule="auto"/>
        <w:ind w:firstLine="709"/>
        <w:contextualSpacing/>
        <w:jc w:val="both"/>
        <w:rPr>
          <w:rFonts w:ascii="Times New Roman" w:hAnsi="Times New Roman"/>
          <w:sz w:val="24"/>
          <w:szCs w:val="24"/>
          <w:lang w:eastAsia="en-US"/>
        </w:rPr>
      </w:pPr>
      <w:r w:rsidRPr="00FE040F">
        <w:rPr>
          <w:rFonts w:ascii="Times New Roman" w:hAnsi="Times New Roman"/>
          <w:sz w:val="24"/>
          <w:szCs w:val="24"/>
          <w:lang w:eastAsia="en-US"/>
        </w:rPr>
        <w:t>9.4. </w:t>
      </w:r>
      <w:r w:rsidR="00F1084F" w:rsidRPr="00FE040F">
        <w:rPr>
          <w:rFonts w:ascii="Times New Roman" w:hAnsi="Times New Roman"/>
          <w:sz w:val="24"/>
          <w:szCs w:val="24"/>
          <w:lang w:eastAsia="en-US"/>
        </w:rPr>
        <w:t>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w:t>
      </w:r>
    </w:p>
    <w:p w14:paraId="043FA92E" w14:textId="77777777" w:rsidR="00F1084F" w:rsidRPr="00FE040F" w:rsidRDefault="005D3721" w:rsidP="002F51EF">
      <w:pPr>
        <w:widowControl w:val="0"/>
        <w:suppressAutoHyphens w:val="0"/>
        <w:spacing w:after="0" w:line="240" w:lineRule="auto"/>
        <w:ind w:firstLine="709"/>
        <w:contextualSpacing/>
        <w:jc w:val="both"/>
        <w:rPr>
          <w:rFonts w:ascii="Times New Roman" w:hAnsi="Times New Roman"/>
          <w:sz w:val="24"/>
          <w:szCs w:val="24"/>
          <w:lang w:eastAsia="en-US"/>
        </w:rPr>
      </w:pPr>
      <w:r w:rsidRPr="00FE040F">
        <w:rPr>
          <w:rFonts w:ascii="Times New Roman" w:hAnsi="Times New Roman"/>
          <w:sz w:val="24"/>
          <w:szCs w:val="24"/>
          <w:lang w:eastAsia="en-US"/>
        </w:rPr>
        <w:t>9.4.1. </w:t>
      </w:r>
      <w:r w:rsidR="00650354" w:rsidRPr="00FE040F">
        <w:rPr>
          <w:rFonts w:ascii="Times New Roman" w:hAnsi="Times New Roman"/>
          <w:sz w:val="24"/>
          <w:szCs w:val="24"/>
          <w:lang w:eastAsia="en-US"/>
        </w:rPr>
        <w:t>П</w:t>
      </w:r>
      <w:r w:rsidR="00F1084F" w:rsidRPr="00FE040F">
        <w:rPr>
          <w:rFonts w:ascii="Times New Roman" w:hAnsi="Times New Roman"/>
          <w:sz w:val="24"/>
          <w:szCs w:val="24"/>
          <w:lang w:eastAsia="en-US"/>
        </w:rPr>
        <w:t>ри существенном нар</w:t>
      </w:r>
      <w:r w:rsidR="00650354" w:rsidRPr="00FE040F">
        <w:rPr>
          <w:rFonts w:ascii="Times New Roman" w:hAnsi="Times New Roman"/>
          <w:sz w:val="24"/>
          <w:szCs w:val="24"/>
          <w:lang w:eastAsia="en-US"/>
        </w:rPr>
        <w:t>ушении Контракта Подрядчиком.</w:t>
      </w:r>
    </w:p>
    <w:p w14:paraId="1949EE34" w14:textId="405F1718" w:rsidR="00F1084F" w:rsidRPr="00FE040F" w:rsidRDefault="0017451C" w:rsidP="002F51EF">
      <w:pPr>
        <w:widowControl w:val="0"/>
        <w:suppressAutoHyphens w:val="0"/>
        <w:spacing w:after="0" w:line="240" w:lineRule="auto"/>
        <w:ind w:firstLine="709"/>
        <w:contextualSpacing/>
        <w:jc w:val="both"/>
        <w:rPr>
          <w:rFonts w:ascii="Times New Roman" w:hAnsi="Times New Roman"/>
          <w:sz w:val="24"/>
          <w:szCs w:val="24"/>
          <w:lang w:eastAsia="en-US"/>
        </w:rPr>
      </w:pPr>
      <w:r w:rsidRPr="00FE040F">
        <w:rPr>
          <w:rFonts w:ascii="Times New Roman" w:hAnsi="Times New Roman"/>
          <w:sz w:val="24"/>
          <w:szCs w:val="24"/>
          <w:lang w:eastAsia="en-US"/>
        </w:rPr>
        <w:t>9.4.2. </w:t>
      </w:r>
      <w:r w:rsidR="00650354" w:rsidRPr="00FE040F">
        <w:rPr>
          <w:rFonts w:ascii="Times New Roman" w:hAnsi="Times New Roman"/>
          <w:sz w:val="24"/>
          <w:szCs w:val="24"/>
          <w:lang w:eastAsia="en-US"/>
        </w:rPr>
        <w:t>В</w:t>
      </w:r>
      <w:r w:rsidR="00F1084F" w:rsidRPr="00FE040F">
        <w:rPr>
          <w:rFonts w:ascii="Times New Roman" w:hAnsi="Times New Roman"/>
          <w:sz w:val="24"/>
          <w:szCs w:val="24"/>
          <w:lang w:eastAsia="en-US"/>
        </w:rPr>
        <w:t xml:space="preserve"> случае просрочки исполнения обязательств п</w:t>
      </w:r>
      <w:r w:rsidR="005D3721" w:rsidRPr="00FE040F">
        <w:rPr>
          <w:rFonts w:ascii="Times New Roman" w:hAnsi="Times New Roman"/>
          <w:sz w:val="24"/>
          <w:szCs w:val="24"/>
          <w:lang w:eastAsia="en-US"/>
        </w:rPr>
        <w:t>о выполнению Работ более чем на </w:t>
      </w:r>
      <w:r w:rsidR="00706E6C" w:rsidRPr="00FE040F">
        <w:rPr>
          <w:rFonts w:ascii="Times New Roman" w:hAnsi="Times New Roman"/>
          <w:sz w:val="24"/>
          <w:szCs w:val="24"/>
          <w:lang w:eastAsia="en-US"/>
        </w:rPr>
        <w:t>5</w:t>
      </w:r>
      <w:r w:rsidR="00650354" w:rsidRPr="00FE040F">
        <w:rPr>
          <w:rFonts w:ascii="Times New Roman" w:hAnsi="Times New Roman"/>
          <w:sz w:val="24"/>
          <w:szCs w:val="24"/>
          <w:lang w:eastAsia="en-US"/>
        </w:rPr>
        <w:t xml:space="preserve"> (</w:t>
      </w:r>
      <w:r w:rsidR="00706E6C" w:rsidRPr="00FE040F">
        <w:rPr>
          <w:rFonts w:ascii="Times New Roman" w:hAnsi="Times New Roman"/>
          <w:sz w:val="24"/>
          <w:szCs w:val="24"/>
          <w:lang w:eastAsia="en-US"/>
        </w:rPr>
        <w:t>пять</w:t>
      </w:r>
      <w:r w:rsidR="00650354" w:rsidRPr="00FE040F">
        <w:rPr>
          <w:rFonts w:ascii="Times New Roman" w:hAnsi="Times New Roman"/>
          <w:sz w:val="24"/>
          <w:szCs w:val="24"/>
          <w:lang w:eastAsia="en-US"/>
        </w:rPr>
        <w:t>) календарных дней.</w:t>
      </w:r>
    </w:p>
    <w:p w14:paraId="444405F9" w14:textId="1A5D9FF3" w:rsidR="00F1084F" w:rsidRPr="00FE040F" w:rsidRDefault="0017451C" w:rsidP="002F51EF">
      <w:pPr>
        <w:widowControl w:val="0"/>
        <w:suppressAutoHyphens w:val="0"/>
        <w:spacing w:after="0" w:line="240" w:lineRule="auto"/>
        <w:ind w:firstLine="709"/>
        <w:contextualSpacing/>
        <w:jc w:val="both"/>
        <w:rPr>
          <w:rFonts w:ascii="Times New Roman" w:hAnsi="Times New Roman"/>
          <w:sz w:val="24"/>
          <w:szCs w:val="24"/>
          <w:lang w:eastAsia="en-US"/>
        </w:rPr>
      </w:pPr>
      <w:r w:rsidRPr="00FE040F">
        <w:rPr>
          <w:rFonts w:ascii="Times New Roman" w:hAnsi="Times New Roman"/>
          <w:sz w:val="24"/>
          <w:szCs w:val="24"/>
          <w:lang w:eastAsia="en-US"/>
        </w:rPr>
        <w:t>9.4.3. </w:t>
      </w:r>
      <w:r w:rsidR="00650354" w:rsidRPr="00FE040F">
        <w:rPr>
          <w:rFonts w:ascii="Times New Roman" w:hAnsi="Times New Roman"/>
          <w:sz w:val="24"/>
          <w:szCs w:val="24"/>
          <w:lang w:eastAsia="en-US"/>
        </w:rPr>
        <w:t>В</w:t>
      </w:r>
      <w:r w:rsidR="00F1084F" w:rsidRPr="00FE040F">
        <w:rPr>
          <w:rFonts w:ascii="Times New Roman" w:hAnsi="Times New Roman"/>
          <w:sz w:val="24"/>
          <w:szCs w:val="24"/>
          <w:lang w:eastAsia="en-US"/>
        </w:rPr>
        <w:t xml:space="preserve"> случае неоднократного нарушения сроков выполнения Работ </w:t>
      </w:r>
      <w:r w:rsidRPr="00FE040F">
        <w:rPr>
          <w:rFonts w:ascii="Times New Roman" w:hAnsi="Times New Roman"/>
          <w:sz w:val="24"/>
          <w:szCs w:val="24"/>
          <w:lang w:eastAsia="en-US"/>
        </w:rPr>
        <w:t>–</w:t>
      </w:r>
      <w:r w:rsidR="00F1084F" w:rsidRPr="00FE040F">
        <w:rPr>
          <w:rFonts w:ascii="Times New Roman" w:hAnsi="Times New Roman"/>
          <w:sz w:val="24"/>
          <w:szCs w:val="24"/>
          <w:lang w:eastAsia="en-US"/>
        </w:rPr>
        <w:t xml:space="preserve"> более</w:t>
      </w:r>
      <w:r w:rsidRPr="00FE040F">
        <w:rPr>
          <w:rFonts w:ascii="Times New Roman" w:hAnsi="Times New Roman"/>
          <w:sz w:val="24"/>
          <w:szCs w:val="24"/>
          <w:lang w:eastAsia="en-US"/>
        </w:rPr>
        <w:t xml:space="preserve"> </w:t>
      </w:r>
      <w:r w:rsidR="00F1084F" w:rsidRPr="00FE040F">
        <w:rPr>
          <w:rFonts w:ascii="Times New Roman" w:hAnsi="Times New Roman"/>
          <w:sz w:val="24"/>
          <w:szCs w:val="24"/>
          <w:lang w:eastAsia="en-US"/>
        </w:rPr>
        <w:t xml:space="preserve">двух раз более чем на </w:t>
      </w:r>
      <w:r w:rsidR="00706E6C" w:rsidRPr="00FE040F">
        <w:rPr>
          <w:rFonts w:ascii="Times New Roman" w:hAnsi="Times New Roman"/>
          <w:sz w:val="24"/>
          <w:szCs w:val="24"/>
          <w:lang w:eastAsia="en-US"/>
        </w:rPr>
        <w:t xml:space="preserve">5 (пять) </w:t>
      </w:r>
      <w:r w:rsidR="00650354" w:rsidRPr="00FE040F">
        <w:rPr>
          <w:rFonts w:ascii="Times New Roman" w:hAnsi="Times New Roman"/>
          <w:sz w:val="24"/>
          <w:szCs w:val="24"/>
          <w:lang w:eastAsia="en-US"/>
        </w:rPr>
        <w:t>календарных дней.</w:t>
      </w:r>
    </w:p>
    <w:p w14:paraId="00A60D6F" w14:textId="77777777" w:rsidR="00F1084F" w:rsidRPr="00FE040F" w:rsidRDefault="00F1084F" w:rsidP="002F51EF">
      <w:pPr>
        <w:widowControl w:val="0"/>
        <w:suppressAutoHyphens w:val="0"/>
        <w:spacing w:after="0" w:line="240" w:lineRule="auto"/>
        <w:ind w:firstLine="709"/>
        <w:contextualSpacing/>
        <w:jc w:val="both"/>
        <w:rPr>
          <w:rFonts w:ascii="Times New Roman" w:hAnsi="Times New Roman"/>
          <w:sz w:val="24"/>
          <w:szCs w:val="24"/>
          <w:lang w:eastAsia="en-US"/>
        </w:rPr>
      </w:pPr>
      <w:r w:rsidRPr="00FE040F">
        <w:rPr>
          <w:rFonts w:ascii="Times New Roman" w:hAnsi="Times New Roman"/>
          <w:sz w:val="24"/>
          <w:szCs w:val="24"/>
          <w:lang w:eastAsia="en-US"/>
        </w:rPr>
        <w:t>9.4.4.</w:t>
      </w:r>
      <w:r w:rsidR="0017451C" w:rsidRPr="00FE040F">
        <w:rPr>
          <w:rFonts w:ascii="Times New Roman" w:hAnsi="Times New Roman"/>
          <w:sz w:val="24"/>
          <w:szCs w:val="24"/>
          <w:lang w:eastAsia="en-US"/>
        </w:rPr>
        <w:t> </w:t>
      </w:r>
      <w:r w:rsidR="00650354" w:rsidRPr="00FE040F">
        <w:rPr>
          <w:rFonts w:ascii="Times New Roman" w:hAnsi="Times New Roman"/>
          <w:sz w:val="24"/>
          <w:szCs w:val="24"/>
          <w:lang w:eastAsia="en-US"/>
        </w:rPr>
        <w:t>В</w:t>
      </w:r>
      <w:r w:rsidRPr="00FE040F">
        <w:rPr>
          <w:rFonts w:ascii="Times New Roman" w:hAnsi="Times New Roman"/>
          <w:sz w:val="24"/>
          <w:szCs w:val="24"/>
          <w:lang w:eastAsia="en-US"/>
        </w:rPr>
        <w:t xml:space="preserve">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w:t>
      </w:r>
      <w:r w:rsidR="00650354" w:rsidRPr="00FE040F">
        <w:rPr>
          <w:rFonts w:ascii="Times New Roman" w:hAnsi="Times New Roman"/>
          <w:sz w:val="24"/>
          <w:szCs w:val="24"/>
          <w:lang w:eastAsia="en-US"/>
        </w:rPr>
        <w:t xml:space="preserve"> и других подобных недостатков).</w:t>
      </w:r>
    </w:p>
    <w:p w14:paraId="7D5E04FB" w14:textId="5E44626C" w:rsidR="00F1084F" w:rsidRPr="00FE040F" w:rsidRDefault="0017451C" w:rsidP="002F51EF">
      <w:pPr>
        <w:widowControl w:val="0"/>
        <w:suppressAutoHyphens w:val="0"/>
        <w:spacing w:after="0" w:line="240" w:lineRule="auto"/>
        <w:ind w:firstLine="709"/>
        <w:contextualSpacing/>
        <w:jc w:val="both"/>
        <w:rPr>
          <w:rFonts w:ascii="Times New Roman" w:hAnsi="Times New Roman"/>
          <w:sz w:val="24"/>
          <w:szCs w:val="24"/>
          <w:lang w:eastAsia="en-US"/>
        </w:rPr>
      </w:pPr>
      <w:r w:rsidRPr="00FE040F">
        <w:rPr>
          <w:rFonts w:ascii="Times New Roman" w:hAnsi="Times New Roman"/>
          <w:sz w:val="24"/>
          <w:szCs w:val="24"/>
          <w:lang w:eastAsia="en-US"/>
        </w:rPr>
        <w:t>9.4.5. </w:t>
      </w:r>
      <w:r w:rsidR="00650354" w:rsidRPr="00FE040F">
        <w:rPr>
          <w:rFonts w:ascii="Times New Roman" w:hAnsi="Times New Roman"/>
          <w:sz w:val="24"/>
          <w:szCs w:val="24"/>
          <w:lang w:eastAsia="en-US"/>
        </w:rPr>
        <w:t>У</w:t>
      </w:r>
      <w:r w:rsidR="005D3721" w:rsidRPr="00FE040F">
        <w:rPr>
          <w:rFonts w:ascii="Times New Roman" w:hAnsi="Times New Roman"/>
          <w:sz w:val="24"/>
          <w:szCs w:val="24"/>
          <w:lang w:eastAsia="en-US"/>
        </w:rPr>
        <w:t>становления факта пред</w:t>
      </w:r>
      <w:r w:rsidR="00F1084F" w:rsidRPr="00FE040F">
        <w:rPr>
          <w:rFonts w:ascii="Times New Roman" w:hAnsi="Times New Roman"/>
          <w:sz w:val="24"/>
          <w:szCs w:val="24"/>
          <w:lang w:eastAsia="en-US"/>
        </w:rPr>
        <w:t>ставления недостоверной (поддельной) банковской гарантии или содержащих</w:t>
      </w:r>
      <w:r w:rsidR="005D3721" w:rsidRPr="00FE040F">
        <w:rPr>
          <w:rFonts w:ascii="Times New Roman" w:hAnsi="Times New Roman"/>
          <w:sz w:val="24"/>
          <w:szCs w:val="24"/>
          <w:lang w:eastAsia="en-US"/>
        </w:rPr>
        <w:t>ся в ней сведений, а также пред</w:t>
      </w:r>
      <w:r w:rsidR="004B68AC">
        <w:rPr>
          <w:rFonts w:ascii="Times New Roman" w:hAnsi="Times New Roman"/>
          <w:sz w:val="24"/>
          <w:szCs w:val="24"/>
          <w:lang w:eastAsia="en-US"/>
        </w:rPr>
        <w:t>ставления</w:t>
      </w:r>
      <w:r w:rsidR="00F1084F" w:rsidRPr="00FE040F">
        <w:rPr>
          <w:rFonts w:ascii="Times New Roman" w:hAnsi="Times New Roman"/>
          <w:sz w:val="24"/>
          <w:szCs w:val="24"/>
          <w:lang w:eastAsia="en-US"/>
        </w:rPr>
        <w:t xml:space="preserve"> банковской г</w:t>
      </w:r>
      <w:r w:rsidR="005D3721" w:rsidRPr="00FE040F">
        <w:rPr>
          <w:rFonts w:ascii="Times New Roman" w:hAnsi="Times New Roman"/>
          <w:sz w:val="24"/>
          <w:szCs w:val="24"/>
          <w:lang w:eastAsia="en-US"/>
        </w:rPr>
        <w:t>арантии, не </w:t>
      </w:r>
      <w:r w:rsidR="00F1084F" w:rsidRPr="00FE040F">
        <w:rPr>
          <w:rFonts w:ascii="Times New Roman" w:hAnsi="Times New Roman"/>
          <w:sz w:val="24"/>
          <w:szCs w:val="24"/>
          <w:lang w:eastAsia="en-US"/>
        </w:rPr>
        <w:t>соответствующей требовани</w:t>
      </w:r>
      <w:r w:rsidR="00650354" w:rsidRPr="00FE040F">
        <w:rPr>
          <w:rFonts w:ascii="Times New Roman" w:hAnsi="Times New Roman"/>
          <w:sz w:val="24"/>
          <w:szCs w:val="24"/>
          <w:lang w:eastAsia="en-US"/>
        </w:rPr>
        <w:t>ям Закона о контрактной системе.</w:t>
      </w:r>
    </w:p>
    <w:p w14:paraId="1AF21117" w14:textId="77777777" w:rsidR="00F1084F" w:rsidRPr="00FE040F" w:rsidRDefault="00F1084F" w:rsidP="002F51EF">
      <w:pPr>
        <w:widowControl w:val="0"/>
        <w:suppressAutoHyphens w:val="0"/>
        <w:spacing w:after="0" w:line="240" w:lineRule="auto"/>
        <w:ind w:firstLine="709"/>
        <w:contextualSpacing/>
        <w:jc w:val="both"/>
        <w:rPr>
          <w:rFonts w:ascii="Times New Roman" w:hAnsi="Times New Roman"/>
          <w:sz w:val="24"/>
          <w:szCs w:val="24"/>
          <w:lang w:eastAsia="en-US"/>
        </w:rPr>
      </w:pPr>
      <w:r w:rsidRPr="00FE040F">
        <w:rPr>
          <w:rFonts w:ascii="Times New Roman" w:hAnsi="Times New Roman"/>
          <w:sz w:val="24"/>
          <w:szCs w:val="24"/>
          <w:lang w:eastAsia="en-US"/>
        </w:rPr>
        <w:t>9.4.6.</w:t>
      </w:r>
      <w:r w:rsidR="0017451C" w:rsidRPr="00FE040F">
        <w:rPr>
          <w:rFonts w:ascii="Times New Roman" w:hAnsi="Times New Roman"/>
          <w:sz w:val="24"/>
          <w:szCs w:val="24"/>
          <w:lang w:eastAsia="en-US"/>
        </w:rPr>
        <w:t> </w:t>
      </w:r>
      <w:r w:rsidR="00650354" w:rsidRPr="00FE040F">
        <w:rPr>
          <w:rFonts w:ascii="Times New Roman" w:hAnsi="Times New Roman"/>
          <w:sz w:val="24"/>
          <w:szCs w:val="24"/>
          <w:lang w:eastAsia="en-US"/>
        </w:rPr>
        <w:t>В</w:t>
      </w:r>
      <w:r w:rsidRPr="00FE040F">
        <w:rPr>
          <w:rFonts w:ascii="Times New Roman" w:hAnsi="Times New Roman"/>
          <w:sz w:val="24"/>
          <w:szCs w:val="24"/>
          <w:lang w:eastAsia="en-US"/>
        </w:rPr>
        <w:t xml:space="preserve"> иных случаях, предусмотренных законодательством Российской Федерации.</w:t>
      </w:r>
    </w:p>
    <w:p w14:paraId="538660C4" w14:textId="54DB3CCC" w:rsidR="004F39D5" w:rsidRPr="00FE040F" w:rsidRDefault="004F39D5" w:rsidP="002F51EF">
      <w:pPr>
        <w:widowControl w:val="0"/>
        <w:suppressAutoHyphens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FE040F">
        <w:rPr>
          <w:rFonts w:ascii="Times New Roman" w:hAnsi="Times New Roman"/>
          <w:sz w:val="24"/>
          <w:szCs w:val="24"/>
          <w:lang w:eastAsia="ru-RU"/>
        </w:rPr>
        <w:t xml:space="preserve">9.5. Заказчик обязан принять решение об одностороннем отказе от исполнения </w:t>
      </w:r>
      <w:r w:rsidR="004B68AC">
        <w:rPr>
          <w:rFonts w:ascii="Times New Roman" w:hAnsi="Times New Roman"/>
          <w:sz w:val="24"/>
          <w:szCs w:val="24"/>
          <w:lang w:eastAsia="ru-RU"/>
        </w:rPr>
        <w:t>К</w:t>
      </w:r>
      <w:r w:rsidRPr="00FE040F">
        <w:rPr>
          <w:rFonts w:ascii="Times New Roman" w:hAnsi="Times New Roman"/>
          <w:sz w:val="24"/>
          <w:szCs w:val="24"/>
          <w:lang w:eastAsia="ru-RU"/>
        </w:rPr>
        <w:t>онтракта, если в ходе исполнения Контракта установлено, что Подрядчик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 а также в иных случаях, установленных частью 15 статьи 95 Закона о контрактной системе.</w:t>
      </w:r>
    </w:p>
    <w:p w14:paraId="653B2EFF" w14:textId="5A2EB3C9" w:rsidR="00F1084F" w:rsidRPr="00FE040F" w:rsidRDefault="0017451C" w:rsidP="002F51EF">
      <w:pPr>
        <w:widowControl w:val="0"/>
        <w:suppressAutoHyphens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FE040F">
        <w:rPr>
          <w:rFonts w:ascii="Times New Roman" w:hAnsi="Times New Roman"/>
          <w:sz w:val="24"/>
          <w:szCs w:val="24"/>
          <w:lang w:eastAsia="en-US"/>
        </w:rPr>
        <w:t>9.6. </w:t>
      </w:r>
      <w:r w:rsidR="00F1084F" w:rsidRPr="00FE040F">
        <w:rPr>
          <w:rFonts w:ascii="Times New Roman" w:hAnsi="Times New Roman"/>
          <w:sz w:val="24"/>
          <w:szCs w:val="24"/>
          <w:lang w:eastAsia="ru-RU"/>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w:t>
      </w:r>
      <w:r w:rsidR="005D3721" w:rsidRPr="00FE040F">
        <w:rPr>
          <w:rFonts w:ascii="Times New Roman" w:hAnsi="Times New Roman"/>
          <w:sz w:val="24"/>
          <w:szCs w:val="24"/>
          <w:lang w:eastAsia="ru-RU"/>
        </w:rPr>
        <w:t>в </w:t>
      </w:r>
      <w:r w:rsidR="00F1084F" w:rsidRPr="00FE040F">
        <w:rPr>
          <w:rFonts w:ascii="Times New Roman" w:hAnsi="Times New Roman"/>
          <w:sz w:val="24"/>
          <w:szCs w:val="24"/>
          <w:lang w:eastAsia="ru-RU"/>
        </w:rPr>
        <w:t>том числе в следующих случаях:</w:t>
      </w:r>
    </w:p>
    <w:p w14:paraId="2A86C6C7" w14:textId="77777777" w:rsidR="00F1084F" w:rsidRPr="00FE040F" w:rsidRDefault="0017451C" w:rsidP="002F51EF">
      <w:pPr>
        <w:widowControl w:val="0"/>
        <w:suppressAutoHyphens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FE040F">
        <w:rPr>
          <w:rFonts w:ascii="Times New Roman" w:hAnsi="Times New Roman"/>
          <w:sz w:val="24"/>
          <w:szCs w:val="24"/>
          <w:lang w:eastAsia="ru-RU"/>
        </w:rPr>
        <w:t>9.6.1. </w:t>
      </w:r>
      <w:r w:rsidR="00366B48" w:rsidRPr="00FE040F">
        <w:rPr>
          <w:rFonts w:ascii="Times New Roman" w:hAnsi="Times New Roman"/>
          <w:sz w:val="24"/>
          <w:szCs w:val="24"/>
          <w:lang w:eastAsia="ru-RU"/>
        </w:rPr>
        <w:t>В</w:t>
      </w:r>
      <w:r w:rsidR="00F1084F" w:rsidRPr="00FE040F">
        <w:rPr>
          <w:rFonts w:ascii="Times New Roman" w:hAnsi="Times New Roman"/>
          <w:iCs/>
          <w:sz w:val="24"/>
          <w:szCs w:val="24"/>
          <w:lang w:eastAsia="en-US"/>
        </w:rPr>
        <w:t xml:space="preserve"> любое время</w:t>
      </w:r>
      <w:r w:rsidR="00603AEE" w:rsidRPr="00FE040F">
        <w:rPr>
          <w:rFonts w:ascii="Times New Roman" w:hAnsi="Times New Roman"/>
          <w:iCs/>
          <w:sz w:val="24"/>
          <w:szCs w:val="24"/>
          <w:lang w:eastAsia="en-US"/>
        </w:rPr>
        <w:t xml:space="preserve"> до сдачи Заказчику результата Р</w:t>
      </w:r>
      <w:r w:rsidR="00F1084F" w:rsidRPr="00FE040F">
        <w:rPr>
          <w:rFonts w:ascii="Times New Roman" w:hAnsi="Times New Roman"/>
          <w:iCs/>
          <w:sz w:val="24"/>
          <w:szCs w:val="24"/>
          <w:lang w:eastAsia="en-US"/>
        </w:rPr>
        <w:t>аботы, уплатив Подрядчику часть установлен</w:t>
      </w:r>
      <w:r w:rsidR="00603AEE" w:rsidRPr="00FE040F">
        <w:rPr>
          <w:rFonts w:ascii="Times New Roman" w:hAnsi="Times New Roman"/>
          <w:iCs/>
          <w:sz w:val="24"/>
          <w:szCs w:val="24"/>
          <w:lang w:eastAsia="en-US"/>
        </w:rPr>
        <w:t>ной цены пропорционально части Р</w:t>
      </w:r>
      <w:r w:rsidR="00F1084F" w:rsidRPr="00FE040F">
        <w:rPr>
          <w:rFonts w:ascii="Times New Roman" w:hAnsi="Times New Roman"/>
          <w:iCs/>
          <w:sz w:val="24"/>
          <w:szCs w:val="24"/>
          <w:lang w:eastAsia="en-US"/>
        </w:rPr>
        <w:t>аботы, выполненной до получения извещения об</w:t>
      </w:r>
      <w:r w:rsidR="008F79ED" w:rsidRPr="00FE040F">
        <w:rPr>
          <w:rFonts w:ascii="Times New Roman" w:hAnsi="Times New Roman"/>
          <w:iCs/>
          <w:sz w:val="24"/>
          <w:szCs w:val="24"/>
          <w:lang w:eastAsia="en-US"/>
        </w:rPr>
        <w:t> </w:t>
      </w:r>
      <w:r w:rsidR="00F1084F" w:rsidRPr="00FE040F">
        <w:rPr>
          <w:rFonts w:ascii="Times New Roman" w:hAnsi="Times New Roman"/>
          <w:iCs/>
          <w:sz w:val="24"/>
          <w:szCs w:val="24"/>
          <w:lang w:eastAsia="en-US"/>
        </w:rPr>
        <w:t>отказе Заказчика от исполнения Контракта (ст</w:t>
      </w:r>
      <w:r w:rsidR="00F10CF1" w:rsidRPr="00FE040F">
        <w:rPr>
          <w:rFonts w:ascii="Times New Roman" w:hAnsi="Times New Roman"/>
          <w:iCs/>
          <w:sz w:val="24"/>
          <w:szCs w:val="24"/>
          <w:lang w:eastAsia="en-US"/>
        </w:rPr>
        <w:t>атья</w:t>
      </w:r>
      <w:r w:rsidR="00366B48" w:rsidRPr="00FE040F">
        <w:rPr>
          <w:rFonts w:ascii="Times New Roman" w:hAnsi="Times New Roman"/>
          <w:iCs/>
          <w:sz w:val="24"/>
          <w:szCs w:val="24"/>
          <w:lang w:eastAsia="en-US"/>
        </w:rPr>
        <w:t xml:space="preserve"> 717 ГК РФ).</w:t>
      </w:r>
    </w:p>
    <w:p w14:paraId="0F84877A" w14:textId="77777777" w:rsidR="00F1084F" w:rsidRPr="00FE040F" w:rsidRDefault="0017451C" w:rsidP="002F51EF">
      <w:pPr>
        <w:widowControl w:val="0"/>
        <w:suppressAutoHyphens w:val="0"/>
        <w:spacing w:after="0" w:line="240" w:lineRule="auto"/>
        <w:ind w:firstLine="709"/>
        <w:contextualSpacing/>
        <w:jc w:val="both"/>
        <w:rPr>
          <w:rFonts w:ascii="Times New Roman" w:eastAsia="Times New Roman" w:hAnsi="Times New Roman"/>
          <w:sz w:val="24"/>
          <w:szCs w:val="24"/>
          <w:lang w:eastAsia="ru-RU"/>
        </w:rPr>
      </w:pPr>
      <w:r w:rsidRPr="00FE040F">
        <w:rPr>
          <w:rFonts w:ascii="Times New Roman" w:eastAsia="Times New Roman" w:hAnsi="Times New Roman"/>
          <w:sz w:val="24"/>
          <w:szCs w:val="24"/>
          <w:lang w:eastAsia="ru-RU"/>
        </w:rPr>
        <w:t>9.6.2. </w:t>
      </w:r>
      <w:r w:rsidR="00366B48" w:rsidRPr="00FE040F">
        <w:rPr>
          <w:rFonts w:ascii="Times New Roman" w:eastAsia="Times New Roman" w:hAnsi="Times New Roman"/>
          <w:iCs/>
          <w:sz w:val="24"/>
          <w:szCs w:val="24"/>
        </w:rPr>
        <w:t>Е</w:t>
      </w:r>
      <w:r w:rsidR="00F1084F" w:rsidRPr="00FE040F">
        <w:rPr>
          <w:rFonts w:ascii="Times New Roman" w:eastAsia="Times New Roman" w:hAnsi="Times New Roman"/>
          <w:iCs/>
          <w:sz w:val="24"/>
          <w:szCs w:val="24"/>
        </w:rPr>
        <w:t>сли Подрядчик не приступает своевременно к исполнению Контракта или выполн</w:t>
      </w:r>
      <w:r w:rsidR="00FD29D3" w:rsidRPr="00FE040F">
        <w:rPr>
          <w:rFonts w:ascii="Times New Roman" w:eastAsia="Times New Roman" w:hAnsi="Times New Roman"/>
          <w:iCs/>
          <w:sz w:val="24"/>
          <w:szCs w:val="24"/>
        </w:rPr>
        <w:t xml:space="preserve">яет </w:t>
      </w:r>
      <w:r w:rsidR="00FD29D3" w:rsidRPr="00FE040F">
        <w:rPr>
          <w:rFonts w:ascii="Times New Roman" w:eastAsia="Times New Roman" w:hAnsi="Times New Roman"/>
          <w:iCs/>
          <w:sz w:val="24"/>
          <w:szCs w:val="24"/>
        </w:rPr>
        <w:lastRenderedPageBreak/>
        <w:t>Р</w:t>
      </w:r>
      <w:r w:rsidR="00F1084F" w:rsidRPr="00FE040F">
        <w:rPr>
          <w:rFonts w:ascii="Times New Roman" w:eastAsia="Times New Roman" w:hAnsi="Times New Roman"/>
          <w:iCs/>
          <w:sz w:val="24"/>
          <w:szCs w:val="24"/>
        </w:rPr>
        <w:t xml:space="preserve">аботу настолько медленно, что окончание ее к сроку становится явно невозможным </w:t>
      </w:r>
      <w:r w:rsidR="00F1084F" w:rsidRPr="00FE040F">
        <w:rPr>
          <w:rFonts w:ascii="Times New Roman" w:eastAsia="Times New Roman" w:hAnsi="Times New Roman"/>
          <w:sz w:val="24"/>
          <w:szCs w:val="24"/>
        </w:rPr>
        <w:t>(п</w:t>
      </w:r>
      <w:r w:rsidR="00F10CF1" w:rsidRPr="00FE040F">
        <w:rPr>
          <w:rFonts w:ascii="Times New Roman" w:eastAsia="Times New Roman" w:hAnsi="Times New Roman"/>
          <w:sz w:val="24"/>
          <w:szCs w:val="24"/>
        </w:rPr>
        <w:t>ункт</w:t>
      </w:r>
      <w:r w:rsidR="00F1084F" w:rsidRPr="00FE040F">
        <w:rPr>
          <w:rFonts w:ascii="Times New Roman" w:eastAsia="Times New Roman" w:hAnsi="Times New Roman"/>
          <w:sz w:val="24"/>
          <w:szCs w:val="24"/>
        </w:rPr>
        <w:t xml:space="preserve"> 2 ст</w:t>
      </w:r>
      <w:r w:rsidR="00F10CF1" w:rsidRPr="00FE040F">
        <w:rPr>
          <w:rFonts w:ascii="Times New Roman" w:eastAsia="Times New Roman" w:hAnsi="Times New Roman"/>
          <w:sz w:val="24"/>
          <w:szCs w:val="24"/>
        </w:rPr>
        <w:t>атьи</w:t>
      </w:r>
      <w:r w:rsidR="00F1084F" w:rsidRPr="00FE040F">
        <w:rPr>
          <w:rFonts w:ascii="Times New Roman" w:eastAsia="Times New Roman" w:hAnsi="Times New Roman"/>
          <w:sz w:val="24"/>
          <w:szCs w:val="24"/>
        </w:rPr>
        <w:t xml:space="preserve"> 715 ГК РФ)</w:t>
      </w:r>
      <w:r w:rsidR="00366B48" w:rsidRPr="00FE040F">
        <w:rPr>
          <w:rFonts w:ascii="Times New Roman" w:eastAsia="Times New Roman" w:hAnsi="Times New Roman"/>
          <w:sz w:val="24"/>
          <w:szCs w:val="24"/>
          <w:lang w:eastAsia="ru-RU"/>
        </w:rPr>
        <w:t>.</w:t>
      </w:r>
    </w:p>
    <w:p w14:paraId="6A4E1C39" w14:textId="77777777" w:rsidR="00F1084F" w:rsidRPr="00FE040F" w:rsidRDefault="005D3721" w:rsidP="002F51EF">
      <w:pPr>
        <w:widowControl w:val="0"/>
        <w:suppressAutoHyphens w:val="0"/>
        <w:autoSpaceDE w:val="0"/>
        <w:spacing w:after="0" w:line="240" w:lineRule="auto"/>
        <w:ind w:firstLine="709"/>
        <w:contextualSpacing/>
        <w:jc w:val="both"/>
        <w:rPr>
          <w:rFonts w:ascii="Times New Roman" w:hAnsi="Times New Roman"/>
          <w:iCs/>
          <w:sz w:val="24"/>
          <w:szCs w:val="24"/>
          <w:lang w:eastAsia="en-US"/>
        </w:rPr>
      </w:pPr>
      <w:r w:rsidRPr="00FE040F">
        <w:rPr>
          <w:rFonts w:ascii="Times New Roman" w:eastAsia="Times New Roman" w:hAnsi="Times New Roman"/>
          <w:sz w:val="24"/>
          <w:szCs w:val="24"/>
          <w:lang w:eastAsia="en-US"/>
        </w:rPr>
        <w:t>9.6.3. </w:t>
      </w:r>
      <w:r w:rsidR="00366B48" w:rsidRPr="00FE040F">
        <w:rPr>
          <w:rFonts w:ascii="Times New Roman" w:hAnsi="Times New Roman"/>
          <w:iCs/>
          <w:sz w:val="24"/>
          <w:szCs w:val="24"/>
          <w:lang w:eastAsia="en-US"/>
        </w:rPr>
        <w:t>Е</w:t>
      </w:r>
      <w:r w:rsidR="00FD29D3" w:rsidRPr="00FE040F">
        <w:rPr>
          <w:rFonts w:ascii="Times New Roman" w:hAnsi="Times New Roman"/>
          <w:iCs/>
          <w:sz w:val="24"/>
          <w:szCs w:val="24"/>
          <w:lang w:eastAsia="en-US"/>
        </w:rPr>
        <w:t>сли во время выполнения Р</w:t>
      </w:r>
      <w:r w:rsidR="00F1084F" w:rsidRPr="00FE040F">
        <w:rPr>
          <w:rFonts w:ascii="Times New Roman" w:hAnsi="Times New Roman"/>
          <w:iCs/>
          <w:sz w:val="24"/>
          <w:szCs w:val="24"/>
          <w:lang w:eastAsia="en-US"/>
        </w:rPr>
        <w:t>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w:t>
      </w:r>
      <w:r w:rsidR="00F10CF1" w:rsidRPr="00FE040F">
        <w:rPr>
          <w:rFonts w:ascii="Times New Roman" w:hAnsi="Times New Roman"/>
          <w:iCs/>
          <w:sz w:val="24"/>
          <w:szCs w:val="24"/>
          <w:lang w:eastAsia="en-US"/>
        </w:rPr>
        <w:t>ункт</w:t>
      </w:r>
      <w:r w:rsidR="00F1084F" w:rsidRPr="00FE040F">
        <w:rPr>
          <w:rFonts w:ascii="Times New Roman" w:hAnsi="Times New Roman"/>
          <w:iCs/>
          <w:sz w:val="24"/>
          <w:szCs w:val="24"/>
          <w:lang w:eastAsia="en-US"/>
        </w:rPr>
        <w:t xml:space="preserve"> 3 ст</w:t>
      </w:r>
      <w:r w:rsidR="00F10CF1" w:rsidRPr="00FE040F">
        <w:rPr>
          <w:rFonts w:ascii="Times New Roman" w:hAnsi="Times New Roman"/>
          <w:iCs/>
          <w:sz w:val="24"/>
          <w:szCs w:val="24"/>
          <w:lang w:eastAsia="en-US"/>
        </w:rPr>
        <w:t>атьи</w:t>
      </w:r>
      <w:r w:rsidR="00366B48" w:rsidRPr="00FE040F">
        <w:rPr>
          <w:rFonts w:ascii="Times New Roman" w:hAnsi="Times New Roman"/>
          <w:iCs/>
          <w:sz w:val="24"/>
          <w:szCs w:val="24"/>
          <w:lang w:eastAsia="en-US"/>
        </w:rPr>
        <w:t xml:space="preserve"> 715 ГК РФ).</w:t>
      </w:r>
    </w:p>
    <w:p w14:paraId="519DACCB" w14:textId="77777777" w:rsidR="00F1084F" w:rsidRPr="00FE040F" w:rsidRDefault="005D3721" w:rsidP="002F51EF">
      <w:pPr>
        <w:widowControl w:val="0"/>
        <w:suppressAutoHyphens w:val="0"/>
        <w:autoSpaceDE w:val="0"/>
        <w:spacing w:after="0" w:line="240" w:lineRule="auto"/>
        <w:ind w:firstLine="709"/>
        <w:contextualSpacing/>
        <w:jc w:val="both"/>
        <w:rPr>
          <w:rFonts w:ascii="Times New Roman" w:hAnsi="Times New Roman"/>
          <w:iCs/>
          <w:sz w:val="24"/>
          <w:szCs w:val="24"/>
          <w:lang w:eastAsia="en-US"/>
        </w:rPr>
      </w:pPr>
      <w:r w:rsidRPr="00FE040F">
        <w:rPr>
          <w:rFonts w:ascii="Times New Roman" w:hAnsi="Times New Roman"/>
          <w:iCs/>
          <w:sz w:val="24"/>
          <w:szCs w:val="24"/>
          <w:lang w:eastAsia="en-US"/>
        </w:rPr>
        <w:t>9.6.4. </w:t>
      </w:r>
      <w:r w:rsidR="00366B48" w:rsidRPr="00FE040F">
        <w:rPr>
          <w:rFonts w:ascii="Times New Roman" w:hAnsi="Times New Roman"/>
          <w:iCs/>
          <w:sz w:val="24"/>
          <w:szCs w:val="24"/>
          <w:lang w:eastAsia="en-US"/>
        </w:rPr>
        <w:t>Е</w:t>
      </w:r>
      <w:r w:rsidR="00FD29D3" w:rsidRPr="00FE040F">
        <w:rPr>
          <w:rFonts w:ascii="Times New Roman" w:hAnsi="Times New Roman"/>
          <w:iCs/>
          <w:sz w:val="24"/>
          <w:szCs w:val="24"/>
          <w:lang w:eastAsia="en-US"/>
        </w:rPr>
        <w:t>сли отступления в Р</w:t>
      </w:r>
      <w:r w:rsidR="00F1084F" w:rsidRPr="00FE040F">
        <w:rPr>
          <w:rFonts w:ascii="Times New Roman" w:hAnsi="Times New Roman"/>
          <w:iCs/>
          <w:sz w:val="24"/>
          <w:szCs w:val="24"/>
          <w:lang w:eastAsia="en-US"/>
        </w:rPr>
        <w:t xml:space="preserve">аботе от условий Контракта </w:t>
      </w:r>
      <w:r w:rsidR="00FD29D3" w:rsidRPr="00FE040F">
        <w:rPr>
          <w:rFonts w:ascii="Times New Roman" w:hAnsi="Times New Roman"/>
          <w:iCs/>
          <w:sz w:val="24"/>
          <w:szCs w:val="24"/>
          <w:lang w:eastAsia="en-US"/>
        </w:rPr>
        <w:t>или иные недостатки результата Р</w:t>
      </w:r>
      <w:r w:rsidR="00F1084F" w:rsidRPr="00FE040F">
        <w:rPr>
          <w:rFonts w:ascii="Times New Roman" w:hAnsi="Times New Roman"/>
          <w:iCs/>
          <w:sz w:val="24"/>
          <w:szCs w:val="24"/>
          <w:lang w:eastAsia="en-US"/>
        </w:rPr>
        <w:t>аботы в установленный Заказчиком разумный срок не были устранены Подрядчиком либо являются существенными и неустранимыми (п</w:t>
      </w:r>
      <w:r w:rsidR="00F10CF1" w:rsidRPr="00FE040F">
        <w:rPr>
          <w:rFonts w:ascii="Times New Roman" w:hAnsi="Times New Roman"/>
          <w:iCs/>
          <w:sz w:val="24"/>
          <w:szCs w:val="24"/>
          <w:lang w:eastAsia="en-US"/>
        </w:rPr>
        <w:t>ункт</w:t>
      </w:r>
      <w:r w:rsidR="00F1084F" w:rsidRPr="00FE040F">
        <w:rPr>
          <w:rFonts w:ascii="Times New Roman" w:hAnsi="Times New Roman"/>
          <w:iCs/>
          <w:sz w:val="24"/>
          <w:szCs w:val="24"/>
          <w:lang w:eastAsia="en-US"/>
        </w:rPr>
        <w:t xml:space="preserve"> 3 ст</w:t>
      </w:r>
      <w:r w:rsidR="00F10CF1" w:rsidRPr="00FE040F">
        <w:rPr>
          <w:rFonts w:ascii="Times New Roman" w:hAnsi="Times New Roman"/>
          <w:iCs/>
          <w:sz w:val="24"/>
          <w:szCs w:val="24"/>
          <w:lang w:eastAsia="en-US"/>
        </w:rPr>
        <w:t>атьи</w:t>
      </w:r>
      <w:r w:rsidR="00366B48" w:rsidRPr="00FE040F">
        <w:rPr>
          <w:rFonts w:ascii="Times New Roman" w:hAnsi="Times New Roman"/>
          <w:iCs/>
          <w:sz w:val="24"/>
          <w:szCs w:val="24"/>
          <w:lang w:eastAsia="en-US"/>
        </w:rPr>
        <w:t xml:space="preserve"> 723 ГК РФ).</w:t>
      </w:r>
    </w:p>
    <w:p w14:paraId="28FACBC7" w14:textId="77777777" w:rsidR="00F1084F" w:rsidRPr="00FE040F" w:rsidRDefault="0017451C" w:rsidP="002F51EF">
      <w:pPr>
        <w:widowControl w:val="0"/>
        <w:suppressAutoHyphens w:val="0"/>
        <w:autoSpaceDE w:val="0"/>
        <w:spacing w:after="0" w:line="240" w:lineRule="auto"/>
        <w:ind w:firstLine="709"/>
        <w:contextualSpacing/>
        <w:jc w:val="both"/>
        <w:rPr>
          <w:rFonts w:ascii="Times New Roman" w:hAnsi="Times New Roman"/>
          <w:sz w:val="24"/>
          <w:szCs w:val="24"/>
          <w:lang w:eastAsia="en-US"/>
        </w:rPr>
      </w:pPr>
      <w:r w:rsidRPr="00FE040F">
        <w:rPr>
          <w:rFonts w:ascii="Times New Roman" w:hAnsi="Times New Roman"/>
          <w:iCs/>
          <w:sz w:val="24"/>
          <w:szCs w:val="24"/>
          <w:lang w:eastAsia="en-US"/>
        </w:rPr>
        <w:t>9.6.5. </w:t>
      </w:r>
      <w:r w:rsidR="00366B48" w:rsidRPr="00FE040F">
        <w:rPr>
          <w:rFonts w:ascii="Times New Roman" w:hAnsi="Times New Roman"/>
          <w:iCs/>
          <w:sz w:val="24"/>
          <w:szCs w:val="24"/>
          <w:lang w:eastAsia="en-US"/>
        </w:rPr>
        <w:t>Е</w:t>
      </w:r>
      <w:r w:rsidR="00F1084F" w:rsidRPr="00FE040F">
        <w:rPr>
          <w:rFonts w:ascii="Times New Roman" w:hAnsi="Times New Roman"/>
          <w:iCs/>
          <w:sz w:val="24"/>
          <w:szCs w:val="24"/>
          <w:lang w:eastAsia="en-US"/>
        </w:rPr>
        <w:t>сли при нарушении Подрядчи</w:t>
      </w:r>
      <w:r w:rsidR="00FD29D3" w:rsidRPr="00FE040F">
        <w:rPr>
          <w:rFonts w:ascii="Times New Roman" w:hAnsi="Times New Roman"/>
          <w:iCs/>
          <w:sz w:val="24"/>
          <w:szCs w:val="24"/>
          <w:lang w:eastAsia="en-US"/>
        </w:rPr>
        <w:t>ком конечного срока выполнения Р</w:t>
      </w:r>
      <w:r w:rsidR="00F1084F" w:rsidRPr="00FE040F">
        <w:rPr>
          <w:rFonts w:ascii="Times New Roman" w:hAnsi="Times New Roman"/>
          <w:iCs/>
          <w:sz w:val="24"/>
          <w:szCs w:val="24"/>
          <w:lang w:eastAsia="en-US"/>
        </w:rPr>
        <w:t>абот, указанного в Контракте, исполнение Подрядчиком Контракта утратило для Заказчика интерес (п</w:t>
      </w:r>
      <w:r w:rsidR="00F10CF1" w:rsidRPr="00FE040F">
        <w:rPr>
          <w:rFonts w:ascii="Times New Roman" w:hAnsi="Times New Roman"/>
          <w:iCs/>
          <w:sz w:val="24"/>
          <w:szCs w:val="24"/>
          <w:lang w:eastAsia="en-US"/>
        </w:rPr>
        <w:t>ункт</w:t>
      </w:r>
      <w:r w:rsidR="00F1084F" w:rsidRPr="00FE040F">
        <w:rPr>
          <w:rFonts w:ascii="Times New Roman" w:hAnsi="Times New Roman"/>
          <w:iCs/>
          <w:sz w:val="24"/>
          <w:szCs w:val="24"/>
          <w:lang w:eastAsia="en-US"/>
        </w:rPr>
        <w:t xml:space="preserve"> 3 ст</w:t>
      </w:r>
      <w:r w:rsidR="00F10CF1" w:rsidRPr="00FE040F">
        <w:rPr>
          <w:rFonts w:ascii="Times New Roman" w:hAnsi="Times New Roman"/>
          <w:iCs/>
          <w:sz w:val="24"/>
          <w:szCs w:val="24"/>
          <w:lang w:eastAsia="en-US"/>
        </w:rPr>
        <w:t>атьи</w:t>
      </w:r>
      <w:r w:rsidR="00F1084F" w:rsidRPr="00FE040F">
        <w:rPr>
          <w:rFonts w:ascii="Times New Roman" w:hAnsi="Times New Roman"/>
          <w:iCs/>
          <w:sz w:val="24"/>
          <w:szCs w:val="24"/>
          <w:lang w:eastAsia="en-US"/>
        </w:rPr>
        <w:t xml:space="preserve"> 708 ГК РФ, п</w:t>
      </w:r>
      <w:r w:rsidR="00F10CF1" w:rsidRPr="00FE040F">
        <w:rPr>
          <w:rFonts w:ascii="Times New Roman" w:hAnsi="Times New Roman"/>
          <w:iCs/>
          <w:sz w:val="24"/>
          <w:szCs w:val="24"/>
          <w:lang w:eastAsia="en-US"/>
        </w:rPr>
        <w:t>ункт</w:t>
      </w:r>
      <w:r w:rsidR="00F1084F" w:rsidRPr="00FE040F">
        <w:rPr>
          <w:rFonts w:ascii="Times New Roman" w:hAnsi="Times New Roman"/>
          <w:iCs/>
          <w:sz w:val="24"/>
          <w:szCs w:val="24"/>
          <w:lang w:eastAsia="en-US"/>
        </w:rPr>
        <w:t xml:space="preserve"> 2 ст</w:t>
      </w:r>
      <w:r w:rsidR="00F10CF1" w:rsidRPr="00FE040F">
        <w:rPr>
          <w:rFonts w:ascii="Times New Roman" w:hAnsi="Times New Roman"/>
          <w:iCs/>
          <w:sz w:val="24"/>
          <w:szCs w:val="24"/>
          <w:lang w:eastAsia="en-US"/>
        </w:rPr>
        <w:t>атьи</w:t>
      </w:r>
      <w:r w:rsidR="00F1084F" w:rsidRPr="00FE040F">
        <w:rPr>
          <w:rFonts w:ascii="Times New Roman" w:hAnsi="Times New Roman"/>
          <w:iCs/>
          <w:sz w:val="24"/>
          <w:szCs w:val="24"/>
          <w:lang w:eastAsia="en-US"/>
        </w:rPr>
        <w:t xml:space="preserve"> 405 ГК РФ).</w:t>
      </w:r>
    </w:p>
    <w:p w14:paraId="72C19B7D" w14:textId="77777777" w:rsidR="00636FB5" w:rsidRPr="00FE040F" w:rsidRDefault="00886B3F" w:rsidP="002F51EF">
      <w:pPr>
        <w:widowControl w:val="0"/>
        <w:suppressAutoHyphens w:val="0"/>
        <w:autoSpaceDE w:val="0"/>
        <w:spacing w:after="0" w:line="240" w:lineRule="auto"/>
        <w:ind w:firstLine="709"/>
        <w:contextualSpacing/>
        <w:jc w:val="both"/>
        <w:rPr>
          <w:rFonts w:ascii="Times New Roman" w:eastAsia="Times New Roman" w:hAnsi="Times New Roman"/>
          <w:sz w:val="24"/>
          <w:szCs w:val="24"/>
        </w:rPr>
      </w:pPr>
      <w:r w:rsidRPr="00FE040F">
        <w:rPr>
          <w:rFonts w:ascii="Times New Roman" w:eastAsia="Times New Roman" w:hAnsi="Times New Roman"/>
          <w:sz w:val="24"/>
          <w:szCs w:val="24"/>
        </w:rPr>
        <w:t>9.7</w:t>
      </w:r>
      <w:r w:rsidR="0017451C" w:rsidRPr="00FE040F">
        <w:rPr>
          <w:rFonts w:ascii="Times New Roman" w:eastAsia="Times New Roman" w:hAnsi="Times New Roman"/>
          <w:sz w:val="24"/>
          <w:szCs w:val="24"/>
        </w:rPr>
        <w:t>. </w:t>
      </w:r>
      <w:r w:rsidRPr="00FE040F">
        <w:rPr>
          <w:rFonts w:ascii="Times New Roman" w:eastAsia="Times New Roman" w:hAnsi="Times New Roman"/>
          <w:sz w:val="24"/>
          <w:szCs w:val="24"/>
        </w:rPr>
        <w:t>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r w:rsidR="00636FB5" w:rsidRPr="00FE040F">
        <w:rPr>
          <w:rFonts w:ascii="Times New Roman" w:eastAsia="Times New Roman" w:hAnsi="Times New Roman"/>
          <w:sz w:val="24"/>
          <w:szCs w:val="24"/>
        </w:rPr>
        <w:t>.</w:t>
      </w:r>
    </w:p>
    <w:p w14:paraId="15F48AC8" w14:textId="77777777" w:rsidR="00886B3F" w:rsidRPr="00FE040F" w:rsidRDefault="00886B3F" w:rsidP="002F51EF">
      <w:pPr>
        <w:widowControl w:val="0"/>
        <w:suppressAutoHyphens w:val="0"/>
        <w:autoSpaceDE w:val="0"/>
        <w:spacing w:after="0" w:line="240" w:lineRule="auto"/>
        <w:ind w:firstLine="709"/>
        <w:contextualSpacing/>
        <w:jc w:val="both"/>
        <w:rPr>
          <w:rFonts w:ascii="Times New Roman" w:hAnsi="Times New Roman"/>
          <w:sz w:val="24"/>
          <w:szCs w:val="24"/>
          <w:shd w:val="clear" w:color="auto" w:fill="FFFF00"/>
        </w:rPr>
      </w:pPr>
      <w:r w:rsidRPr="00FE040F">
        <w:rPr>
          <w:rFonts w:ascii="Times New Roman" w:eastAsia="Times New Roman" w:hAnsi="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w:t>
      </w:r>
      <w:r w:rsidR="005D3721" w:rsidRPr="00FE040F">
        <w:rPr>
          <w:rFonts w:ascii="Times New Roman" w:eastAsia="Times New Roman" w:hAnsi="Times New Roman"/>
          <w:sz w:val="24"/>
          <w:szCs w:val="24"/>
        </w:rPr>
        <w:t>зчика от</w:t>
      </w:r>
      <w:r w:rsidR="00FE1958" w:rsidRPr="00FE040F">
        <w:rPr>
          <w:rFonts w:ascii="Times New Roman" w:eastAsia="Times New Roman" w:hAnsi="Times New Roman"/>
          <w:sz w:val="24"/>
          <w:szCs w:val="24"/>
        </w:rPr>
        <w:t> </w:t>
      </w:r>
      <w:r w:rsidR="005D3721" w:rsidRPr="00FE040F">
        <w:rPr>
          <w:rFonts w:ascii="Times New Roman" w:eastAsia="Times New Roman" w:hAnsi="Times New Roman"/>
          <w:sz w:val="24"/>
          <w:szCs w:val="24"/>
        </w:rPr>
        <w:t>исполнения Контракта.</w:t>
      </w:r>
    </w:p>
    <w:p w14:paraId="617CCF1B" w14:textId="77777777" w:rsidR="00886B3F" w:rsidRPr="00FE040F" w:rsidRDefault="005D3721" w:rsidP="002F51EF">
      <w:pPr>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9.8. </w:t>
      </w:r>
      <w:r w:rsidR="00886B3F" w:rsidRPr="00FE040F">
        <w:rPr>
          <w:rFonts w:ascii="Times New Roman" w:hAnsi="Times New Roman"/>
          <w:sz w:val="24"/>
          <w:szCs w:val="24"/>
        </w:rPr>
        <w:t xml:space="preserve">Решение Заказчика об одностороннем отказе от исполнения Контракта </w:t>
      </w:r>
      <w:r w:rsidR="00B21093" w:rsidRPr="00FE040F">
        <w:rPr>
          <w:rFonts w:ascii="Times New Roman" w:hAnsi="Times New Roman"/>
          <w:sz w:val="24"/>
          <w:szCs w:val="24"/>
        </w:rPr>
        <w:t xml:space="preserve">не позднее чем в течение трех рабочих дней с даты </w:t>
      </w:r>
      <w:r w:rsidR="00886B3F" w:rsidRPr="00FE040F">
        <w:rPr>
          <w:rFonts w:ascii="Times New Roman" w:hAnsi="Times New Roman"/>
          <w:sz w:val="24"/>
          <w:szCs w:val="24"/>
        </w:rPr>
        <w:t xml:space="preserve"> принятия указанного решения </w:t>
      </w:r>
      <w:r w:rsidR="00A37560" w:rsidRPr="00FE040F">
        <w:rPr>
          <w:rFonts w:ascii="Times New Roman" w:hAnsi="Times New Roman"/>
          <w:sz w:val="24"/>
          <w:szCs w:val="24"/>
        </w:rPr>
        <w:t xml:space="preserve">размещается в единой информационной системе и </w:t>
      </w:r>
      <w:r w:rsidR="00886B3F" w:rsidRPr="00FE040F">
        <w:rPr>
          <w:rFonts w:ascii="Times New Roman" w:hAnsi="Times New Roman"/>
          <w:sz w:val="24"/>
          <w:szCs w:val="24"/>
        </w:rPr>
        <w:t>направляется Подрядчику по почте заказным письмом с</w:t>
      </w:r>
      <w:r w:rsidR="00FE1958" w:rsidRPr="00FE040F">
        <w:rPr>
          <w:rFonts w:ascii="Times New Roman" w:hAnsi="Times New Roman"/>
          <w:sz w:val="24"/>
          <w:szCs w:val="24"/>
        </w:rPr>
        <w:t>  </w:t>
      </w:r>
      <w:r w:rsidR="00886B3F" w:rsidRPr="00FE040F">
        <w:rPr>
          <w:rFonts w:ascii="Times New Roman" w:hAnsi="Times New Roman"/>
          <w:sz w:val="24"/>
          <w:szCs w:val="24"/>
        </w:rPr>
        <w:t>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w:t>
      </w:r>
      <w:r w:rsidR="00FE1958" w:rsidRPr="00FE040F">
        <w:rPr>
          <w:rFonts w:ascii="Times New Roman" w:hAnsi="Times New Roman"/>
          <w:sz w:val="24"/>
          <w:szCs w:val="24"/>
        </w:rPr>
        <w:t> </w:t>
      </w:r>
      <w:r w:rsidR="00886B3F" w:rsidRPr="00FE040F">
        <w:rPr>
          <w:rFonts w:ascii="Times New Roman" w:hAnsi="Times New Roman"/>
          <w:sz w:val="24"/>
          <w:szCs w:val="24"/>
        </w:rPr>
        <w:t xml:space="preserve">(тридцати) календарных дней с даты </w:t>
      </w:r>
      <w:r w:rsidR="00A37560" w:rsidRPr="00FE040F">
        <w:rPr>
          <w:rFonts w:ascii="Times New Roman" w:hAnsi="Times New Roman"/>
          <w:sz w:val="24"/>
          <w:szCs w:val="24"/>
        </w:rPr>
        <w:t>размещения</w:t>
      </w:r>
      <w:r w:rsidR="00886B3F" w:rsidRPr="00FE040F">
        <w:rPr>
          <w:rFonts w:ascii="Times New Roman" w:hAnsi="Times New Roman"/>
          <w:sz w:val="24"/>
          <w:szCs w:val="24"/>
        </w:rPr>
        <w:t xml:space="preserve"> решения Заказчика об одностороннем отказе от исполнения Контракта </w:t>
      </w:r>
      <w:r w:rsidR="00A37560" w:rsidRPr="00FE040F">
        <w:rPr>
          <w:rFonts w:ascii="Times New Roman" w:hAnsi="Times New Roman"/>
          <w:sz w:val="24"/>
          <w:szCs w:val="24"/>
        </w:rPr>
        <w:t>в единой информационной системе</w:t>
      </w:r>
      <w:r w:rsidR="00B27FF2" w:rsidRPr="00FE040F">
        <w:rPr>
          <w:rFonts w:ascii="Times New Roman" w:hAnsi="Times New Roman"/>
          <w:sz w:val="24"/>
          <w:szCs w:val="24"/>
        </w:rPr>
        <w:t>.</w:t>
      </w:r>
    </w:p>
    <w:p w14:paraId="0C221E58" w14:textId="0AE3AACB" w:rsidR="00886B3F" w:rsidRPr="00FE040F" w:rsidRDefault="0017451C" w:rsidP="002F51EF">
      <w:pPr>
        <w:widowControl w:val="0"/>
        <w:suppressAutoHyphens w:val="0"/>
        <w:autoSpaceDE w:val="0"/>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9.9. </w:t>
      </w:r>
      <w:r w:rsidR="00886B3F" w:rsidRPr="00FE040F">
        <w:rPr>
          <w:rFonts w:ascii="Times New Roman" w:hAnsi="Times New Roman"/>
          <w:sz w:val="24"/>
          <w:szCs w:val="24"/>
        </w:rPr>
        <w:t xml:space="preserve">Решение Заказчика об одностороннем отказе от исполнения Контракта вступает </w:t>
      </w:r>
      <w:r w:rsidR="00F72C64" w:rsidRPr="00FE040F">
        <w:rPr>
          <w:rFonts w:ascii="Times New Roman" w:hAnsi="Times New Roman"/>
          <w:sz w:val="24"/>
          <w:szCs w:val="24"/>
        </w:rPr>
        <w:t>в силу</w:t>
      </w:r>
      <w:r w:rsidR="00886B3F" w:rsidRPr="00FE040F">
        <w:rPr>
          <w:rFonts w:ascii="Times New Roman" w:hAnsi="Times New Roman"/>
          <w:sz w:val="24"/>
          <w:szCs w:val="24"/>
        </w:rPr>
        <w:t xml:space="preserve"> и Контракт </w:t>
      </w:r>
      <w:r w:rsidR="00366B48" w:rsidRPr="00FE040F">
        <w:rPr>
          <w:rFonts w:ascii="Times New Roman" w:hAnsi="Times New Roman"/>
          <w:sz w:val="24"/>
          <w:szCs w:val="24"/>
        </w:rPr>
        <w:t>считается расторгнутым через 10 </w:t>
      </w:r>
      <w:r w:rsidR="00886B3F" w:rsidRPr="00FE040F">
        <w:rPr>
          <w:rFonts w:ascii="Times New Roman" w:hAnsi="Times New Roman"/>
          <w:sz w:val="24"/>
          <w:szCs w:val="24"/>
        </w:rPr>
        <w:t xml:space="preserve">(десять) календарных дней с даты надлежащего уведомления Заказчиком Подрядчика об одностороннем отказе от исполнения Контракта. </w:t>
      </w:r>
    </w:p>
    <w:p w14:paraId="13F2E027" w14:textId="713352B8" w:rsidR="00886B3F" w:rsidRPr="00FE040F" w:rsidRDefault="0017451C" w:rsidP="002F51EF">
      <w:pPr>
        <w:widowControl w:val="0"/>
        <w:suppressAutoHyphens w:val="0"/>
        <w:autoSpaceDE w:val="0"/>
        <w:spacing w:after="0" w:line="240" w:lineRule="auto"/>
        <w:ind w:firstLine="709"/>
        <w:contextualSpacing/>
        <w:jc w:val="both"/>
        <w:rPr>
          <w:rFonts w:ascii="Times New Roman" w:hAnsi="Times New Roman"/>
          <w:spacing w:val="1"/>
          <w:sz w:val="24"/>
          <w:szCs w:val="24"/>
        </w:rPr>
      </w:pPr>
      <w:r w:rsidRPr="00FE040F">
        <w:rPr>
          <w:rFonts w:ascii="Times New Roman" w:hAnsi="Times New Roman"/>
          <w:sz w:val="24"/>
          <w:szCs w:val="24"/>
        </w:rPr>
        <w:t>9.10. </w:t>
      </w:r>
      <w:r w:rsidR="00886B3F" w:rsidRPr="00FE040F">
        <w:rPr>
          <w:rFonts w:ascii="Times New Roman" w:hAnsi="Times New Roman"/>
          <w:sz w:val="24"/>
          <w:szCs w:val="24"/>
        </w:rPr>
        <w:t>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w:t>
      </w:r>
      <w:r w:rsidR="00366B48" w:rsidRPr="00FE040F">
        <w:rPr>
          <w:rFonts w:ascii="Times New Roman" w:hAnsi="Times New Roman"/>
          <w:sz w:val="24"/>
          <w:szCs w:val="24"/>
        </w:rPr>
        <w:t xml:space="preserve">раты на проведение экспертизы </w:t>
      </w:r>
      <w:r w:rsidR="00F72C64" w:rsidRPr="00FE040F">
        <w:rPr>
          <w:rFonts w:ascii="Times New Roman" w:hAnsi="Times New Roman"/>
          <w:sz w:val="24"/>
          <w:szCs w:val="24"/>
        </w:rPr>
        <w:t>в соответствии</w:t>
      </w:r>
      <w:r w:rsidR="00886B3F" w:rsidRPr="00FE040F">
        <w:rPr>
          <w:rFonts w:ascii="Times New Roman" w:hAnsi="Times New Roman"/>
          <w:sz w:val="24"/>
          <w:szCs w:val="24"/>
        </w:rPr>
        <w:t xml:space="preserve"> с </w:t>
      </w:r>
      <w:r w:rsidR="00C63C3A" w:rsidRPr="00FE040F">
        <w:rPr>
          <w:rFonts w:ascii="Times New Roman" w:hAnsi="Times New Roman"/>
          <w:sz w:val="24"/>
          <w:szCs w:val="24"/>
        </w:rPr>
        <w:t>п. </w:t>
      </w:r>
      <w:r w:rsidR="00A37560" w:rsidRPr="00FE040F">
        <w:rPr>
          <w:rFonts w:ascii="Times New Roman" w:hAnsi="Times New Roman"/>
          <w:sz w:val="24"/>
          <w:szCs w:val="24"/>
        </w:rPr>
        <w:t xml:space="preserve">9.7 </w:t>
      </w:r>
      <w:r w:rsidR="00886B3F" w:rsidRPr="00FE040F">
        <w:rPr>
          <w:rFonts w:ascii="Times New Roman" w:hAnsi="Times New Roman"/>
          <w:sz w:val="24"/>
          <w:szCs w:val="24"/>
        </w:rPr>
        <w:t xml:space="preserve">Контракта. Данное правило не </w:t>
      </w:r>
      <w:r w:rsidR="00366B48" w:rsidRPr="00FE040F">
        <w:rPr>
          <w:rFonts w:ascii="Times New Roman" w:hAnsi="Times New Roman"/>
          <w:sz w:val="24"/>
          <w:szCs w:val="24"/>
        </w:rPr>
        <w:t xml:space="preserve">применяется в случае повторного </w:t>
      </w:r>
      <w:r w:rsidR="00886B3F" w:rsidRPr="00FE040F">
        <w:rPr>
          <w:rFonts w:ascii="Times New Roman" w:hAnsi="Times New Roman"/>
          <w:sz w:val="24"/>
          <w:szCs w:val="24"/>
        </w:rPr>
        <w:t xml:space="preserve">нарушения Подрядчиком условий Контракта, которые в соответствии с законодательством </w:t>
      </w:r>
      <w:r w:rsidR="004B68AC">
        <w:rPr>
          <w:rFonts w:ascii="Times New Roman" w:hAnsi="Times New Roman"/>
          <w:sz w:val="24"/>
          <w:szCs w:val="24"/>
        </w:rPr>
        <w:t xml:space="preserve">Российской Федерации </w:t>
      </w:r>
      <w:r w:rsidR="00886B3F" w:rsidRPr="00FE040F">
        <w:rPr>
          <w:rFonts w:ascii="Times New Roman" w:hAnsi="Times New Roman"/>
          <w:sz w:val="24"/>
          <w:szCs w:val="24"/>
        </w:rPr>
        <w:t>являются основанием для одностороннего отказа Заказчика от исполнения Контракта.</w:t>
      </w:r>
    </w:p>
    <w:p w14:paraId="678DE4E6" w14:textId="77777777" w:rsidR="00886B3F" w:rsidRPr="00FE040F" w:rsidRDefault="0017451C" w:rsidP="002F51EF">
      <w:pPr>
        <w:widowControl w:val="0"/>
        <w:suppressAutoHyphens w:val="0"/>
        <w:spacing w:after="0" w:line="240" w:lineRule="auto"/>
        <w:ind w:firstLine="709"/>
        <w:contextualSpacing/>
        <w:jc w:val="both"/>
        <w:rPr>
          <w:rFonts w:ascii="Times New Roman" w:hAnsi="Times New Roman"/>
          <w:spacing w:val="1"/>
          <w:sz w:val="24"/>
          <w:szCs w:val="24"/>
        </w:rPr>
      </w:pPr>
      <w:r w:rsidRPr="00FE040F">
        <w:rPr>
          <w:rFonts w:ascii="Times New Roman" w:hAnsi="Times New Roman"/>
          <w:spacing w:val="1"/>
          <w:sz w:val="24"/>
          <w:szCs w:val="24"/>
        </w:rPr>
        <w:t>9.11. </w:t>
      </w:r>
      <w:r w:rsidR="00886B3F" w:rsidRPr="00FE040F">
        <w:rPr>
          <w:rFonts w:ascii="Times New Roman" w:hAnsi="Times New Roman"/>
          <w:sz w:val="24"/>
          <w:szCs w:val="24"/>
        </w:rPr>
        <w:t xml:space="preserve">Подрядчик </w:t>
      </w:r>
      <w:r w:rsidR="00886B3F" w:rsidRPr="00FE040F">
        <w:rPr>
          <w:rFonts w:ascii="Times New Roman" w:hAnsi="Times New Roman"/>
          <w:spacing w:val="1"/>
          <w:sz w:val="24"/>
          <w:szCs w:val="24"/>
        </w:rPr>
        <w:t>вправе принять решение об одностороннем отказе от исполнения Контракта в соответствии с законодательством Российской Федерации.</w:t>
      </w:r>
    </w:p>
    <w:p w14:paraId="1D5D68DE" w14:textId="77777777" w:rsidR="00F72C64" w:rsidRPr="00FE040F" w:rsidRDefault="00F72C64" w:rsidP="002F51EF">
      <w:pPr>
        <w:widowControl w:val="0"/>
        <w:suppressAutoHyphens w:val="0"/>
        <w:spacing w:after="0" w:line="240" w:lineRule="auto"/>
        <w:ind w:firstLine="709"/>
        <w:contextualSpacing/>
        <w:jc w:val="both"/>
        <w:rPr>
          <w:rFonts w:ascii="Times New Roman" w:hAnsi="Times New Roman"/>
          <w:b/>
          <w:sz w:val="24"/>
          <w:szCs w:val="24"/>
        </w:rPr>
      </w:pPr>
    </w:p>
    <w:p w14:paraId="49933641" w14:textId="77777777" w:rsidR="00886B3F" w:rsidRPr="00FE040F" w:rsidRDefault="00C63C3A" w:rsidP="002F51EF">
      <w:pPr>
        <w:widowControl w:val="0"/>
        <w:suppressAutoHyphens w:val="0"/>
        <w:autoSpaceDE w:val="0"/>
        <w:spacing w:after="0" w:line="240" w:lineRule="auto"/>
        <w:contextualSpacing/>
        <w:jc w:val="center"/>
        <w:rPr>
          <w:rFonts w:ascii="Times New Roman" w:hAnsi="Times New Roman"/>
          <w:b/>
          <w:sz w:val="24"/>
          <w:szCs w:val="24"/>
        </w:rPr>
      </w:pPr>
      <w:r w:rsidRPr="00FE040F">
        <w:rPr>
          <w:rFonts w:ascii="Times New Roman" w:hAnsi="Times New Roman"/>
          <w:b/>
          <w:sz w:val="24"/>
          <w:szCs w:val="24"/>
        </w:rPr>
        <w:t>10. </w:t>
      </w:r>
      <w:r w:rsidR="00886B3F" w:rsidRPr="00FE040F">
        <w:rPr>
          <w:rFonts w:ascii="Times New Roman" w:hAnsi="Times New Roman"/>
          <w:b/>
          <w:sz w:val="24"/>
          <w:szCs w:val="24"/>
        </w:rPr>
        <w:t>Порядок урегулирования споров</w:t>
      </w:r>
    </w:p>
    <w:p w14:paraId="08368B94" w14:textId="77777777" w:rsidR="00886B3F" w:rsidRPr="00FE040F" w:rsidRDefault="0017451C" w:rsidP="002F51EF">
      <w:pPr>
        <w:widowControl w:val="0"/>
        <w:suppressAutoHyphens w:val="0"/>
        <w:autoSpaceDE w:val="0"/>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10.1. </w:t>
      </w:r>
      <w:r w:rsidR="00886B3F" w:rsidRPr="00FE040F">
        <w:rPr>
          <w:rFonts w:ascii="Times New Roman" w:hAnsi="Times New Roman"/>
          <w:sz w:val="24"/>
          <w:szCs w:val="24"/>
        </w:rPr>
        <w:t>Все споры и разногласия, возникшие в связи с исполнением Контракта, его изменением, расторжением или признанием недействительным, Стороны будут стремиться решить путем переговоров.</w:t>
      </w:r>
    </w:p>
    <w:p w14:paraId="2F955C32" w14:textId="77777777" w:rsidR="00886B3F" w:rsidRPr="00FE040F" w:rsidRDefault="0017451C" w:rsidP="002F51EF">
      <w:pPr>
        <w:widowControl w:val="0"/>
        <w:suppressAutoHyphens w:val="0"/>
        <w:autoSpaceDE w:val="0"/>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10.2. </w:t>
      </w:r>
      <w:r w:rsidR="00886B3F" w:rsidRPr="00FE040F">
        <w:rPr>
          <w:rFonts w:ascii="Times New Roman" w:hAnsi="Times New Roman"/>
          <w:sz w:val="24"/>
          <w:szCs w:val="24"/>
        </w:rPr>
        <w:t>В случае недостижения взаимного согласия все сп</w:t>
      </w:r>
      <w:r w:rsidR="00C63C3A" w:rsidRPr="00FE040F">
        <w:rPr>
          <w:rFonts w:ascii="Times New Roman" w:hAnsi="Times New Roman"/>
          <w:sz w:val="24"/>
          <w:szCs w:val="24"/>
        </w:rPr>
        <w:t>оры по Контракту разрешаются в</w:t>
      </w:r>
      <w:r w:rsidR="00FE1958" w:rsidRPr="00FE040F">
        <w:rPr>
          <w:rFonts w:ascii="Times New Roman" w:hAnsi="Times New Roman"/>
          <w:sz w:val="24"/>
          <w:szCs w:val="24"/>
        </w:rPr>
        <w:t> </w:t>
      </w:r>
      <w:r w:rsidR="00886B3F" w:rsidRPr="00FE040F">
        <w:rPr>
          <w:rFonts w:ascii="Times New Roman" w:hAnsi="Times New Roman"/>
          <w:sz w:val="24"/>
          <w:szCs w:val="24"/>
        </w:rPr>
        <w:t>Арбитражном суде Новосибирской области.</w:t>
      </w:r>
    </w:p>
    <w:p w14:paraId="0FFEC32F" w14:textId="77777777" w:rsidR="00886B3F" w:rsidRPr="00FE040F" w:rsidRDefault="0017451C" w:rsidP="002F51EF">
      <w:pPr>
        <w:widowControl w:val="0"/>
        <w:suppressAutoHyphens w:val="0"/>
        <w:autoSpaceDE w:val="0"/>
        <w:spacing w:after="0" w:line="240" w:lineRule="auto"/>
        <w:ind w:firstLine="709"/>
        <w:contextualSpacing/>
        <w:jc w:val="both"/>
        <w:rPr>
          <w:rFonts w:ascii="Times New Roman" w:hAnsi="Times New Roman"/>
          <w:b/>
          <w:sz w:val="24"/>
          <w:szCs w:val="24"/>
        </w:rPr>
      </w:pPr>
      <w:r w:rsidRPr="00FE040F">
        <w:rPr>
          <w:rFonts w:ascii="Times New Roman" w:hAnsi="Times New Roman"/>
          <w:sz w:val="24"/>
          <w:szCs w:val="24"/>
        </w:rPr>
        <w:t>10.3. </w:t>
      </w:r>
      <w:r w:rsidR="00886B3F" w:rsidRPr="00FE040F">
        <w:rPr>
          <w:rFonts w:ascii="Times New Roman" w:hAnsi="Times New Roman"/>
          <w:sz w:val="24"/>
          <w:szCs w:val="24"/>
        </w:rPr>
        <w:t xml:space="preserve">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w:t>
      </w:r>
      <w:r w:rsidR="00886B3F" w:rsidRPr="00FE040F">
        <w:rPr>
          <w:rFonts w:ascii="Times New Roman" w:hAnsi="Times New Roman"/>
          <w:sz w:val="24"/>
          <w:szCs w:val="24"/>
        </w:rPr>
        <w:lastRenderedPageBreak/>
        <w:t>письменном виде. По полученной претензии Сторона обязана дать письменный ответ по существу в срок не позднее 3 (трех) рабочих дней с даты ее получения.</w:t>
      </w:r>
    </w:p>
    <w:p w14:paraId="3B928D75" w14:textId="77777777" w:rsidR="0017451C" w:rsidRPr="00FE040F" w:rsidRDefault="0017451C" w:rsidP="002F51EF">
      <w:pPr>
        <w:widowControl w:val="0"/>
        <w:suppressAutoHyphens w:val="0"/>
        <w:autoSpaceDE w:val="0"/>
        <w:spacing w:after="0" w:line="240" w:lineRule="auto"/>
        <w:contextualSpacing/>
        <w:jc w:val="center"/>
        <w:rPr>
          <w:rFonts w:ascii="Times New Roman" w:hAnsi="Times New Roman"/>
          <w:b/>
          <w:sz w:val="24"/>
          <w:szCs w:val="24"/>
        </w:rPr>
      </w:pPr>
    </w:p>
    <w:p w14:paraId="0049A1DE" w14:textId="77777777" w:rsidR="00886B3F" w:rsidRPr="00FE040F" w:rsidRDefault="00C63C3A" w:rsidP="002F51EF">
      <w:pPr>
        <w:widowControl w:val="0"/>
        <w:suppressAutoHyphens w:val="0"/>
        <w:autoSpaceDE w:val="0"/>
        <w:spacing w:after="0" w:line="240" w:lineRule="auto"/>
        <w:contextualSpacing/>
        <w:jc w:val="center"/>
        <w:rPr>
          <w:rFonts w:ascii="Times New Roman" w:hAnsi="Times New Roman"/>
          <w:b/>
          <w:sz w:val="24"/>
          <w:szCs w:val="24"/>
        </w:rPr>
      </w:pPr>
      <w:r w:rsidRPr="00FE040F">
        <w:rPr>
          <w:rFonts w:ascii="Times New Roman" w:hAnsi="Times New Roman"/>
          <w:b/>
          <w:sz w:val="24"/>
          <w:szCs w:val="24"/>
        </w:rPr>
        <w:t>11. </w:t>
      </w:r>
      <w:r w:rsidR="00886B3F" w:rsidRPr="00FE040F">
        <w:rPr>
          <w:rFonts w:ascii="Times New Roman" w:hAnsi="Times New Roman"/>
          <w:b/>
          <w:sz w:val="24"/>
          <w:szCs w:val="24"/>
        </w:rPr>
        <w:t>Прочие условия</w:t>
      </w:r>
    </w:p>
    <w:p w14:paraId="7FE57974" w14:textId="77777777" w:rsidR="00886B3F" w:rsidRPr="00FE040F" w:rsidRDefault="00886B3F" w:rsidP="002F51EF">
      <w:pPr>
        <w:widowControl w:val="0"/>
        <w:suppressAutoHyphens w:val="0"/>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11.1.</w:t>
      </w:r>
      <w:r w:rsidR="0017451C" w:rsidRPr="00FE040F">
        <w:rPr>
          <w:rFonts w:ascii="Times New Roman" w:hAnsi="Times New Roman"/>
          <w:sz w:val="24"/>
          <w:szCs w:val="24"/>
        </w:rPr>
        <w:t> </w:t>
      </w:r>
      <w:r w:rsidRPr="00FE040F">
        <w:rPr>
          <w:rFonts w:ascii="Times New Roman" w:hAnsi="Times New Roman"/>
          <w:sz w:val="24"/>
          <w:szCs w:val="24"/>
        </w:rPr>
        <w:t>Все уведомления Сторон, связанные с исполнением Контракта, направляются в</w:t>
      </w:r>
      <w:r w:rsidR="00FE1958" w:rsidRPr="00FE040F">
        <w:rPr>
          <w:rFonts w:ascii="Times New Roman" w:hAnsi="Times New Roman"/>
          <w:sz w:val="24"/>
          <w:szCs w:val="24"/>
        </w:rPr>
        <w:t> </w:t>
      </w:r>
      <w:r w:rsidRPr="00FE040F">
        <w:rPr>
          <w:rFonts w:ascii="Times New Roman" w:hAnsi="Times New Roman"/>
          <w:sz w:val="24"/>
          <w:szCs w:val="24"/>
        </w:rPr>
        <w:t>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с</w:t>
      </w:r>
      <w:r w:rsidR="00FE1958" w:rsidRPr="00FE040F">
        <w:rPr>
          <w:rFonts w:ascii="Times New Roman" w:hAnsi="Times New Roman"/>
          <w:sz w:val="24"/>
          <w:szCs w:val="24"/>
        </w:rPr>
        <w:t> </w:t>
      </w:r>
      <w:r w:rsidR="00366B48" w:rsidRPr="00FE040F">
        <w:rPr>
          <w:rFonts w:ascii="Times New Roman" w:hAnsi="Times New Roman"/>
          <w:sz w:val="24"/>
          <w:szCs w:val="24"/>
        </w:rPr>
        <w:t>использованием почты</w:t>
      </w:r>
      <w:r w:rsidRPr="00FE040F">
        <w:rPr>
          <w:rFonts w:ascii="Times New Roman" w:hAnsi="Times New Roman"/>
          <w:sz w:val="24"/>
          <w:szCs w:val="24"/>
        </w:rPr>
        <w:t xml:space="preserve">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w:t>
      </w:r>
      <w:r w:rsidR="00FE1958" w:rsidRPr="00FE040F">
        <w:rPr>
          <w:rFonts w:ascii="Times New Roman" w:hAnsi="Times New Roman"/>
          <w:sz w:val="24"/>
          <w:szCs w:val="24"/>
        </w:rPr>
        <w:t> </w:t>
      </w:r>
      <w:r w:rsidRPr="00FE040F">
        <w:rPr>
          <w:rFonts w:ascii="Times New Roman" w:hAnsi="Times New Roman"/>
          <w:sz w:val="24"/>
          <w:szCs w:val="24"/>
        </w:rPr>
        <w:t>Контракте. При невозможности получения указанных подтверждения либо информации датой такого надлежащего уведомления признается дата по истечении 14</w:t>
      </w:r>
      <w:r w:rsidR="00366B48" w:rsidRPr="00FE040F">
        <w:rPr>
          <w:rFonts w:ascii="Times New Roman" w:hAnsi="Times New Roman"/>
          <w:sz w:val="24"/>
          <w:szCs w:val="24"/>
        </w:rPr>
        <w:t> </w:t>
      </w:r>
      <w:r w:rsidRPr="00FE040F">
        <w:rPr>
          <w:rFonts w:ascii="Times New Roman" w:hAnsi="Times New Roman"/>
          <w:sz w:val="24"/>
          <w:szCs w:val="24"/>
        </w:rPr>
        <w:t>(четырнадцати) календарных дней с даты направления уведомления по почте заказным письмом с</w:t>
      </w:r>
      <w:r w:rsidR="00FE1958" w:rsidRPr="00FE040F">
        <w:rPr>
          <w:rFonts w:ascii="Times New Roman" w:hAnsi="Times New Roman"/>
          <w:sz w:val="24"/>
          <w:szCs w:val="24"/>
        </w:rPr>
        <w:t> </w:t>
      </w:r>
      <w:r w:rsidRPr="00FE040F">
        <w:rPr>
          <w:rFonts w:ascii="Times New Roman" w:hAnsi="Times New Roman"/>
          <w:sz w:val="24"/>
          <w:szCs w:val="24"/>
        </w:rPr>
        <w:t>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21715459" w14:textId="13AA9995" w:rsidR="00886B3F" w:rsidRPr="00FE040F" w:rsidRDefault="0017451C" w:rsidP="002F51EF">
      <w:pPr>
        <w:widowControl w:val="0"/>
        <w:suppressAutoHyphens w:val="0"/>
        <w:autoSpaceDE w:val="0"/>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11.2. </w:t>
      </w:r>
      <w:r w:rsidR="00886B3F" w:rsidRPr="00FE040F">
        <w:rPr>
          <w:rFonts w:ascii="Times New Roman" w:hAnsi="Times New Roman"/>
          <w:sz w:val="24"/>
          <w:szCs w:val="24"/>
        </w:rPr>
        <w:t xml:space="preserve">Контракт составлен в 2 (двух) экземплярах, по одному для каждой из Сторон, имеющих одинаковую юридическую силу. А в случае заключения Контракта по результатам </w:t>
      </w:r>
      <w:r w:rsidR="00F04450" w:rsidRPr="00FE040F">
        <w:rPr>
          <w:rFonts w:ascii="Times New Roman" w:hAnsi="Times New Roman"/>
          <w:sz w:val="24"/>
          <w:szCs w:val="24"/>
        </w:rPr>
        <w:t xml:space="preserve">электронной процедуры </w:t>
      </w:r>
      <w:r w:rsidR="00886B3F" w:rsidRPr="00FE040F">
        <w:rPr>
          <w:rFonts w:ascii="Times New Roman" w:hAnsi="Times New Roman"/>
          <w:sz w:val="24"/>
          <w:szCs w:val="24"/>
        </w:rPr>
        <w:t>Контракт заключен в электронной форме в пор</w:t>
      </w:r>
      <w:r w:rsidR="003D4530" w:rsidRPr="00FE040F">
        <w:rPr>
          <w:rFonts w:ascii="Times New Roman" w:hAnsi="Times New Roman"/>
          <w:sz w:val="24"/>
          <w:szCs w:val="24"/>
        </w:rPr>
        <w:t>ядке, предусмотренном статьей 83.2</w:t>
      </w:r>
      <w:r w:rsidR="00886B3F" w:rsidRPr="00FE040F">
        <w:rPr>
          <w:rFonts w:ascii="Times New Roman" w:hAnsi="Times New Roman"/>
          <w:sz w:val="24"/>
          <w:szCs w:val="24"/>
        </w:rPr>
        <w:t xml:space="preserve"> Закона о контрактной системе.</w:t>
      </w:r>
    </w:p>
    <w:p w14:paraId="13BDA1E4" w14:textId="77777777" w:rsidR="00886B3F" w:rsidRPr="00FE040F" w:rsidRDefault="0017451C" w:rsidP="002F51EF">
      <w:pPr>
        <w:widowControl w:val="0"/>
        <w:tabs>
          <w:tab w:val="left" w:pos="709"/>
        </w:tabs>
        <w:suppressAutoHyphens w:val="0"/>
        <w:autoSpaceDE w:val="0"/>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11.3. </w:t>
      </w:r>
      <w:r w:rsidR="00886B3F" w:rsidRPr="00FE040F">
        <w:rPr>
          <w:rFonts w:ascii="Times New Roman" w:hAnsi="Times New Roman"/>
          <w:sz w:val="24"/>
          <w:szCs w:val="24"/>
        </w:rPr>
        <w:t>В случае перемены Заказчика по Контракту права и обязанности Заказчика по</w:t>
      </w:r>
      <w:r w:rsidR="00FE1958" w:rsidRPr="00FE040F">
        <w:rPr>
          <w:rFonts w:ascii="Times New Roman" w:hAnsi="Times New Roman"/>
          <w:sz w:val="24"/>
          <w:szCs w:val="24"/>
        </w:rPr>
        <w:t> </w:t>
      </w:r>
      <w:r w:rsidR="00886B3F" w:rsidRPr="00FE040F">
        <w:rPr>
          <w:rFonts w:ascii="Times New Roman" w:hAnsi="Times New Roman"/>
          <w:sz w:val="24"/>
          <w:szCs w:val="24"/>
        </w:rPr>
        <w:t>Контракту переходят к новому заказчику в том же объеме и на тех же условиях.</w:t>
      </w:r>
    </w:p>
    <w:p w14:paraId="6CF86D36" w14:textId="77777777" w:rsidR="00886B3F" w:rsidRPr="00FE040F" w:rsidRDefault="00886B3F" w:rsidP="002F51EF">
      <w:pPr>
        <w:widowControl w:val="0"/>
        <w:suppressAutoHyphens w:val="0"/>
        <w:autoSpaceDE w:val="0"/>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11.4.</w:t>
      </w:r>
      <w:r w:rsidR="0017451C" w:rsidRPr="00FE040F">
        <w:rPr>
          <w:rFonts w:ascii="Times New Roman" w:hAnsi="Times New Roman"/>
          <w:sz w:val="24"/>
          <w:szCs w:val="24"/>
        </w:rPr>
        <w:t> </w:t>
      </w:r>
      <w:r w:rsidRPr="00FE040F">
        <w:rPr>
          <w:rFonts w:ascii="Times New Roman" w:hAnsi="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1182921A" w14:textId="77777777" w:rsidR="00886B3F" w:rsidRPr="00FE040F" w:rsidRDefault="00076802" w:rsidP="002F51EF">
      <w:pPr>
        <w:widowControl w:val="0"/>
        <w:suppressAutoHyphens w:val="0"/>
        <w:autoSpaceDE w:val="0"/>
        <w:spacing w:after="0" w:line="240" w:lineRule="auto"/>
        <w:ind w:firstLine="709"/>
        <w:contextualSpacing/>
        <w:jc w:val="both"/>
        <w:rPr>
          <w:rFonts w:ascii="Times New Roman" w:hAnsi="Times New Roman"/>
          <w:b/>
          <w:sz w:val="24"/>
          <w:szCs w:val="24"/>
        </w:rPr>
      </w:pPr>
      <w:r w:rsidRPr="00FE040F">
        <w:rPr>
          <w:rFonts w:ascii="Times New Roman" w:hAnsi="Times New Roman"/>
          <w:sz w:val="24"/>
          <w:szCs w:val="24"/>
        </w:rPr>
        <w:t>11.5</w:t>
      </w:r>
      <w:r w:rsidR="00886B3F" w:rsidRPr="00FE040F">
        <w:rPr>
          <w:rFonts w:ascii="Times New Roman" w:hAnsi="Times New Roman"/>
          <w:sz w:val="24"/>
          <w:szCs w:val="24"/>
        </w:rPr>
        <w:t>.</w:t>
      </w:r>
      <w:r w:rsidR="0017451C" w:rsidRPr="00FE040F">
        <w:rPr>
          <w:rFonts w:ascii="Times New Roman" w:hAnsi="Times New Roman"/>
          <w:sz w:val="24"/>
          <w:szCs w:val="24"/>
        </w:rPr>
        <w:t> </w:t>
      </w:r>
      <w:r w:rsidR="00886B3F" w:rsidRPr="00FE040F">
        <w:rPr>
          <w:rFonts w:ascii="Times New Roman" w:hAnsi="Times New Roman"/>
          <w:sz w:val="24"/>
          <w:szCs w:val="24"/>
        </w:rPr>
        <w:t>Во всем, что не предусмотрено Контрактом, Стороны руководствуются законодательством Российской Федерации.</w:t>
      </w:r>
    </w:p>
    <w:p w14:paraId="592BAF0F" w14:textId="77777777" w:rsidR="00305BF9" w:rsidRPr="00FE040F" w:rsidRDefault="00305BF9" w:rsidP="002F51EF">
      <w:pPr>
        <w:widowControl w:val="0"/>
        <w:tabs>
          <w:tab w:val="left" w:pos="709"/>
        </w:tabs>
        <w:suppressAutoHyphens w:val="0"/>
        <w:autoSpaceDE w:val="0"/>
        <w:spacing w:after="0" w:line="240" w:lineRule="auto"/>
        <w:contextualSpacing/>
        <w:jc w:val="center"/>
        <w:rPr>
          <w:rFonts w:ascii="Times New Roman" w:hAnsi="Times New Roman"/>
          <w:b/>
          <w:sz w:val="24"/>
          <w:szCs w:val="24"/>
        </w:rPr>
      </w:pPr>
    </w:p>
    <w:p w14:paraId="7BE7B474" w14:textId="77777777" w:rsidR="00886B3F" w:rsidRPr="00FE040F" w:rsidRDefault="00C63C3A" w:rsidP="002F51EF">
      <w:pPr>
        <w:widowControl w:val="0"/>
        <w:tabs>
          <w:tab w:val="left" w:pos="709"/>
        </w:tabs>
        <w:suppressAutoHyphens w:val="0"/>
        <w:autoSpaceDE w:val="0"/>
        <w:spacing w:after="0" w:line="240" w:lineRule="auto"/>
        <w:contextualSpacing/>
        <w:jc w:val="center"/>
        <w:rPr>
          <w:rFonts w:ascii="Times New Roman" w:hAnsi="Times New Roman"/>
          <w:b/>
          <w:sz w:val="24"/>
          <w:szCs w:val="24"/>
        </w:rPr>
      </w:pPr>
      <w:r w:rsidRPr="00FE040F">
        <w:rPr>
          <w:rFonts w:ascii="Times New Roman" w:hAnsi="Times New Roman"/>
          <w:b/>
          <w:sz w:val="24"/>
          <w:szCs w:val="24"/>
        </w:rPr>
        <w:t>12. </w:t>
      </w:r>
      <w:r w:rsidR="00886B3F" w:rsidRPr="00FE040F">
        <w:rPr>
          <w:rFonts w:ascii="Times New Roman" w:hAnsi="Times New Roman"/>
          <w:b/>
          <w:sz w:val="24"/>
          <w:szCs w:val="24"/>
        </w:rPr>
        <w:t>Приложения</w:t>
      </w:r>
    </w:p>
    <w:p w14:paraId="1A1E8B23" w14:textId="77777777" w:rsidR="00886B3F" w:rsidRPr="00FE040F" w:rsidRDefault="0017451C" w:rsidP="002F51EF">
      <w:pPr>
        <w:widowControl w:val="0"/>
        <w:tabs>
          <w:tab w:val="left" w:pos="567"/>
        </w:tabs>
        <w:suppressAutoHyphens w:val="0"/>
        <w:autoSpaceDE w:val="0"/>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12.1. </w:t>
      </w:r>
      <w:r w:rsidR="00886B3F" w:rsidRPr="00FE040F">
        <w:rPr>
          <w:rFonts w:ascii="Times New Roman" w:hAnsi="Times New Roman"/>
          <w:sz w:val="24"/>
          <w:szCs w:val="24"/>
        </w:rPr>
        <w:t>Неотъемлемыми частями Контракта являются следующие приложения к</w:t>
      </w:r>
      <w:r w:rsidR="00FE1958" w:rsidRPr="00FE040F">
        <w:rPr>
          <w:rFonts w:ascii="Times New Roman" w:hAnsi="Times New Roman"/>
          <w:sz w:val="24"/>
          <w:szCs w:val="24"/>
        </w:rPr>
        <w:t> </w:t>
      </w:r>
      <w:r w:rsidR="00886B3F" w:rsidRPr="00FE040F">
        <w:rPr>
          <w:rFonts w:ascii="Times New Roman" w:hAnsi="Times New Roman"/>
          <w:sz w:val="24"/>
          <w:szCs w:val="24"/>
        </w:rPr>
        <w:t>Контракту:</w:t>
      </w:r>
    </w:p>
    <w:p w14:paraId="20CC6F06" w14:textId="77777777" w:rsidR="00886B3F" w:rsidRPr="00FE040F" w:rsidRDefault="00C63C3A" w:rsidP="002F51EF">
      <w:pPr>
        <w:widowControl w:val="0"/>
        <w:tabs>
          <w:tab w:val="left" w:pos="567"/>
        </w:tabs>
        <w:suppressAutoHyphens w:val="0"/>
        <w:autoSpaceDE w:val="0"/>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приложение № </w:t>
      </w:r>
      <w:r w:rsidR="00886B3F" w:rsidRPr="00FE040F">
        <w:rPr>
          <w:rFonts w:ascii="Times New Roman" w:hAnsi="Times New Roman"/>
          <w:sz w:val="24"/>
          <w:szCs w:val="24"/>
        </w:rPr>
        <w:t>1 «Описание объекта закупки»;</w:t>
      </w:r>
    </w:p>
    <w:p w14:paraId="28C8A01D" w14:textId="19E31E9B" w:rsidR="00886B3F" w:rsidRPr="00FE040F" w:rsidRDefault="00C63C3A" w:rsidP="002F51EF">
      <w:pPr>
        <w:widowControl w:val="0"/>
        <w:tabs>
          <w:tab w:val="left" w:pos="567"/>
        </w:tabs>
        <w:suppressAutoHyphens w:val="0"/>
        <w:autoSpaceDE w:val="0"/>
        <w:spacing w:after="0" w:line="240" w:lineRule="auto"/>
        <w:ind w:firstLine="709"/>
        <w:contextualSpacing/>
        <w:jc w:val="both"/>
        <w:rPr>
          <w:rFonts w:ascii="Times New Roman" w:hAnsi="Times New Roman"/>
          <w:sz w:val="24"/>
          <w:szCs w:val="24"/>
        </w:rPr>
      </w:pPr>
      <w:r w:rsidRPr="00FE040F">
        <w:rPr>
          <w:rFonts w:ascii="Times New Roman" w:hAnsi="Times New Roman"/>
          <w:sz w:val="24"/>
          <w:szCs w:val="24"/>
        </w:rPr>
        <w:t>приложение № </w:t>
      </w:r>
      <w:r w:rsidR="00F34185" w:rsidRPr="00FE040F">
        <w:rPr>
          <w:rFonts w:ascii="Times New Roman" w:hAnsi="Times New Roman"/>
          <w:sz w:val="24"/>
          <w:szCs w:val="24"/>
        </w:rPr>
        <w:t>2</w:t>
      </w:r>
      <w:r w:rsidR="00886B3F" w:rsidRPr="00FE040F">
        <w:rPr>
          <w:rFonts w:ascii="Times New Roman" w:hAnsi="Times New Roman"/>
          <w:sz w:val="24"/>
          <w:szCs w:val="24"/>
        </w:rPr>
        <w:t xml:space="preserve"> </w:t>
      </w:r>
      <w:r w:rsidR="00BE5A9A" w:rsidRPr="00FE040F">
        <w:rPr>
          <w:rFonts w:ascii="Times New Roman" w:hAnsi="Times New Roman"/>
          <w:sz w:val="24"/>
          <w:szCs w:val="24"/>
        </w:rPr>
        <w:t>«</w:t>
      </w:r>
      <w:r w:rsidR="00F10CF1" w:rsidRPr="00FE040F">
        <w:rPr>
          <w:rFonts w:ascii="Times New Roman" w:hAnsi="Times New Roman"/>
          <w:sz w:val="24"/>
          <w:szCs w:val="24"/>
        </w:rPr>
        <w:t>А</w:t>
      </w:r>
      <w:r w:rsidR="00BE5A9A" w:rsidRPr="00FE040F">
        <w:rPr>
          <w:rFonts w:ascii="Times New Roman" w:hAnsi="Times New Roman"/>
          <w:sz w:val="24"/>
          <w:szCs w:val="24"/>
        </w:rPr>
        <w:t>кт</w:t>
      </w:r>
      <w:r w:rsidR="00F34185" w:rsidRPr="00FE040F">
        <w:rPr>
          <w:rFonts w:ascii="Times New Roman" w:hAnsi="Times New Roman"/>
          <w:sz w:val="24"/>
          <w:szCs w:val="24"/>
        </w:rPr>
        <w:t xml:space="preserve"> приемки выполненных работ»</w:t>
      </w:r>
    </w:p>
    <w:p w14:paraId="140C319D" w14:textId="77777777" w:rsidR="004F39D5" w:rsidRPr="00FE040F" w:rsidRDefault="004F39D5" w:rsidP="002F51EF">
      <w:pPr>
        <w:widowControl w:val="0"/>
        <w:tabs>
          <w:tab w:val="left" w:pos="567"/>
        </w:tabs>
        <w:suppressAutoHyphens w:val="0"/>
        <w:autoSpaceDE w:val="0"/>
        <w:spacing w:after="0" w:line="240" w:lineRule="auto"/>
        <w:ind w:firstLine="709"/>
        <w:contextualSpacing/>
        <w:jc w:val="both"/>
        <w:rPr>
          <w:rFonts w:ascii="Times New Roman" w:hAnsi="Times New Roman"/>
          <w:sz w:val="24"/>
          <w:szCs w:val="24"/>
        </w:rPr>
      </w:pPr>
    </w:p>
    <w:p w14:paraId="25422C39" w14:textId="77777777" w:rsidR="00886B3F" w:rsidRPr="00FE040F" w:rsidRDefault="00C63C3A" w:rsidP="002F51EF">
      <w:pPr>
        <w:widowControl w:val="0"/>
        <w:suppressAutoHyphens w:val="0"/>
        <w:spacing w:after="0" w:line="240" w:lineRule="auto"/>
        <w:contextualSpacing/>
        <w:jc w:val="center"/>
        <w:rPr>
          <w:rFonts w:ascii="Times New Roman" w:hAnsi="Times New Roman"/>
          <w:sz w:val="24"/>
          <w:szCs w:val="24"/>
        </w:rPr>
      </w:pPr>
      <w:r w:rsidRPr="00FE040F">
        <w:rPr>
          <w:rFonts w:ascii="Times New Roman" w:hAnsi="Times New Roman"/>
          <w:b/>
          <w:sz w:val="24"/>
          <w:szCs w:val="24"/>
        </w:rPr>
        <w:t>13. </w:t>
      </w:r>
      <w:r w:rsidR="00886B3F" w:rsidRPr="00FE040F">
        <w:rPr>
          <w:rFonts w:ascii="Times New Roman" w:hAnsi="Times New Roman"/>
          <w:b/>
          <w:sz w:val="24"/>
          <w:szCs w:val="24"/>
        </w:rPr>
        <w:t>Адреса, реквизиты и подписи Сторон</w:t>
      </w:r>
    </w:p>
    <w:tbl>
      <w:tblPr>
        <w:tblW w:w="0" w:type="auto"/>
        <w:tblLook w:val="04A0" w:firstRow="1" w:lastRow="0" w:firstColumn="1" w:lastColumn="0" w:noHBand="0" w:noVBand="1"/>
      </w:tblPr>
      <w:tblGrid>
        <w:gridCol w:w="5103"/>
        <w:gridCol w:w="4786"/>
      </w:tblGrid>
      <w:tr w:rsidR="008C3C07" w:rsidRPr="00FE040F" w14:paraId="03692E44" w14:textId="77777777" w:rsidTr="00794CF1">
        <w:tc>
          <w:tcPr>
            <w:tcW w:w="5103" w:type="dxa"/>
            <w:shd w:val="clear" w:color="auto" w:fill="auto"/>
          </w:tcPr>
          <w:p w14:paraId="3F50C883" w14:textId="44CD755D" w:rsidR="008C3C07" w:rsidRPr="00D7572B" w:rsidRDefault="008C3C07" w:rsidP="008C3C07">
            <w:pPr>
              <w:widowControl w:val="0"/>
              <w:suppressAutoHyphens w:val="0"/>
              <w:snapToGrid w:val="0"/>
              <w:spacing w:after="0" w:line="240" w:lineRule="auto"/>
              <w:jc w:val="both"/>
              <w:rPr>
                <w:rFonts w:ascii="Times New Roman" w:hAnsi="Times New Roman"/>
                <w:b/>
              </w:rPr>
            </w:pPr>
            <w:r w:rsidRPr="00D7572B">
              <w:rPr>
                <w:rFonts w:ascii="Times New Roman" w:hAnsi="Times New Roman"/>
                <w:b/>
              </w:rPr>
              <w:t>Заказчик</w:t>
            </w:r>
          </w:p>
          <w:p w14:paraId="6D417D1F" w14:textId="2C2C6CA5" w:rsidR="008C3C07" w:rsidRPr="00D7572B" w:rsidRDefault="008C3C07" w:rsidP="008C3C07">
            <w:pPr>
              <w:widowControl w:val="0"/>
              <w:suppressAutoHyphens w:val="0"/>
              <w:snapToGrid w:val="0"/>
              <w:spacing w:after="0" w:line="240" w:lineRule="auto"/>
              <w:jc w:val="both"/>
              <w:rPr>
                <w:rFonts w:ascii="Times New Roman" w:hAnsi="Times New Roman"/>
                <w:b/>
              </w:rPr>
            </w:pPr>
            <w:r w:rsidRPr="00D7572B">
              <w:rPr>
                <w:rFonts w:ascii="Times New Roman" w:hAnsi="Times New Roman"/>
                <w:b/>
              </w:rPr>
              <w:t>Государственное бюджетное учреждение</w:t>
            </w:r>
          </w:p>
          <w:p w14:paraId="046A034E" w14:textId="77777777" w:rsidR="008C3C07" w:rsidRPr="00D7572B" w:rsidRDefault="008C3C07" w:rsidP="008C3C07">
            <w:pPr>
              <w:widowControl w:val="0"/>
              <w:suppressAutoHyphens w:val="0"/>
              <w:snapToGrid w:val="0"/>
              <w:spacing w:after="0" w:line="240" w:lineRule="auto"/>
              <w:jc w:val="both"/>
              <w:rPr>
                <w:rFonts w:ascii="Times New Roman" w:hAnsi="Times New Roman"/>
                <w:b/>
              </w:rPr>
            </w:pPr>
            <w:r w:rsidRPr="00D7572B">
              <w:rPr>
                <w:rFonts w:ascii="Times New Roman" w:hAnsi="Times New Roman"/>
                <w:b/>
              </w:rPr>
              <w:t>Новосибирской области «Управление ветеринарии города Новосибирска»</w:t>
            </w:r>
          </w:p>
          <w:p w14:paraId="720D7052" w14:textId="77777777" w:rsidR="008C3C07" w:rsidRPr="00D7572B" w:rsidRDefault="008C3C07" w:rsidP="008C3C07">
            <w:pPr>
              <w:widowControl w:val="0"/>
              <w:suppressAutoHyphens w:val="0"/>
              <w:snapToGrid w:val="0"/>
              <w:spacing w:after="0" w:line="240" w:lineRule="auto"/>
              <w:jc w:val="both"/>
              <w:rPr>
                <w:rFonts w:ascii="Times New Roman" w:hAnsi="Times New Roman"/>
              </w:rPr>
            </w:pPr>
            <w:r w:rsidRPr="00D7572B">
              <w:rPr>
                <w:rFonts w:ascii="Times New Roman" w:hAnsi="Times New Roman"/>
              </w:rPr>
              <w:t>Адрес: 630091, г. Новосибирск, ул. Достоевского, 9</w:t>
            </w:r>
          </w:p>
          <w:p w14:paraId="089AE158" w14:textId="77777777" w:rsidR="008C3C07" w:rsidRPr="00D7572B" w:rsidRDefault="008C3C07" w:rsidP="008C3C07">
            <w:pPr>
              <w:widowControl w:val="0"/>
              <w:suppressAutoHyphens w:val="0"/>
              <w:snapToGrid w:val="0"/>
              <w:spacing w:after="0" w:line="240" w:lineRule="auto"/>
              <w:jc w:val="both"/>
              <w:rPr>
                <w:rFonts w:ascii="Times New Roman" w:hAnsi="Times New Roman"/>
              </w:rPr>
            </w:pPr>
            <w:r w:rsidRPr="00D7572B">
              <w:rPr>
                <w:rFonts w:ascii="Times New Roman" w:hAnsi="Times New Roman"/>
              </w:rPr>
              <w:t>ИНН 5406107642</w:t>
            </w:r>
          </w:p>
          <w:p w14:paraId="38C3A1A5" w14:textId="77777777" w:rsidR="008C3C07" w:rsidRPr="00D7572B" w:rsidRDefault="008C3C07" w:rsidP="008C3C07">
            <w:pPr>
              <w:widowControl w:val="0"/>
              <w:suppressAutoHyphens w:val="0"/>
              <w:snapToGrid w:val="0"/>
              <w:spacing w:after="0" w:line="240" w:lineRule="auto"/>
              <w:jc w:val="both"/>
              <w:rPr>
                <w:rFonts w:ascii="Times New Roman" w:hAnsi="Times New Roman"/>
              </w:rPr>
            </w:pPr>
            <w:r w:rsidRPr="00D7572B">
              <w:rPr>
                <w:rFonts w:ascii="Times New Roman" w:hAnsi="Times New Roman"/>
              </w:rPr>
              <w:t>КПП 540601001</w:t>
            </w:r>
          </w:p>
          <w:p w14:paraId="441D0504" w14:textId="77777777" w:rsidR="008C3C07" w:rsidRPr="00D7572B" w:rsidRDefault="008C3C07" w:rsidP="008C3C07">
            <w:pPr>
              <w:widowControl w:val="0"/>
              <w:suppressAutoHyphens w:val="0"/>
              <w:snapToGrid w:val="0"/>
              <w:spacing w:after="0" w:line="240" w:lineRule="auto"/>
              <w:jc w:val="both"/>
              <w:rPr>
                <w:rFonts w:ascii="Times New Roman" w:hAnsi="Times New Roman"/>
              </w:rPr>
            </w:pPr>
            <w:r w:rsidRPr="00D7572B">
              <w:rPr>
                <w:rFonts w:ascii="Times New Roman" w:hAnsi="Times New Roman"/>
              </w:rPr>
              <w:t>р/с 40601810600043000001</w:t>
            </w:r>
          </w:p>
          <w:p w14:paraId="28564EA2" w14:textId="77777777" w:rsidR="008C3C07" w:rsidRPr="00D7572B" w:rsidRDefault="008C3C07" w:rsidP="008C3C07">
            <w:pPr>
              <w:widowControl w:val="0"/>
              <w:suppressAutoHyphens w:val="0"/>
              <w:snapToGrid w:val="0"/>
              <w:spacing w:after="0" w:line="240" w:lineRule="auto"/>
              <w:jc w:val="both"/>
              <w:rPr>
                <w:rFonts w:ascii="Times New Roman" w:hAnsi="Times New Roman"/>
              </w:rPr>
            </w:pPr>
            <w:r w:rsidRPr="00D7572B">
              <w:rPr>
                <w:rFonts w:ascii="Times New Roman" w:hAnsi="Times New Roman"/>
              </w:rPr>
              <w:t>Сибирское ГУ Банка России г. Новосибирск</w:t>
            </w:r>
          </w:p>
          <w:p w14:paraId="12137113" w14:textId="77777777" w:rsidR="008C3C07" w:rsidRPr="00D7572B" w:rsidRDefault="008C3C07" w:rsidP="008C3C07">
            <w:pPr>
              <w:widowControl w:val="0"/>
              <w:suppressAutoHyphens w:val="0"/>
              <w:snapToGrid w:val="0"/>
              <w:spacing w:after="0" w:line="240" w:lineRule="auto"/>
              <w:jc w:val="both"/>
              <w:rPr>
                <w:rFonts w:ascii="Times New Roman" w:hAnsi="Times New Roman"/>
              </w:rPr>
            </w:pPr>
            <w:r w:rsidRPr="00D7572B">
              <w:rPr>
                <w:rFonts w:ascii="Times New Roman" w:hAnsi="Times New Roman"/>
              </w:rPr>
              <w:t>БИК 045004001</w:t>
            </w:r>
          </w:p>
          <w:p w14:paraId="3ACD815B" w14:textId="00F2492F" w:rsidR="008C3C07" w:rsidRPr="00D7572B" w:rsidRDefault="008C3C07" w:rsidP="00D7572B">
            <w:pPr>
              <w:widowControl w:val="0"/>
              <w:suppressAutoHyphens w:val="0"/>
              <w:snapToGrid w:val="0"/>
              <w:spacing w:after="0" w:line="240" w:lineRule="auto"/>
              <w:jc w:val="both"/>
              <w:rPr>
                <w:rFonts w:ascii="Times New Roman" w:hAnsi="Times New Roman"/>
                <w:color w:val="000000"/>
                <w:highlight w:val="yellow"/>
              </w:rPr>
            </w:pPr>
            <w:r w:rsidRPr="00D7572B">
              <w:rPr>
                <w:rFonts w:ascii="Times New Roman" w:hAnsi="Times New Roman"/>
              </w:rPr>
              <w:t>л/с 060020325</w:t>
            </w:r>
          </w:p>
        </w:tc>
        <w:tc>
          <w:tcPr>
            <w:tcW w:w="4786" w:type="dxa"/>
            <w:shd w:val="clear" w:color="auto" w:fill="auto"/>
          </w:tcPr>
          <w:p w14:paraId="22C15CD3" w14:textId="77777777" w:rsidR="008C3C07" w:rsidRDefault="008C3C07" w:rsidP="008C3C07">
            <w:pPr>
              <w:spacing w:after="0" w:line="240" w:lineRule="auto"/>
              <w:contextualSpacing/>
              <w:jc w:val="both"/>
              <w:rPr>
                <w:rFonts w:ascii="Times New Roman" w:hAnsi="Times New Roman"/>
                <w:b/>
                <w:color w:val="000000"/>
              </w:rPr>
            </w:pPr>
            <w:r w:rsidRPr="00D7572B">
              <w:rPr>
                <w:rFonts w:ascii="Times New Roman" w:hAnsi="Times New Roman"/>
                <w:b/>
                <w:color w:val="000000"/>
              </w:rPr>
              <w:t>Подрядчик</w:t>
            </w:r>
          </w:p>
          <w:p w14:paraId="10DBB3C1" w14:textId="77777777" w:rsidR="009B00CC" w:rsidRDefault="009B00CC" w:rsidP="008C3C07">
            <w:pPr>
              <w:spacing w:after="0" w:line="240" w:lineRule="auto"/>
              <w:contextualSpacing/>
              <w:jc w:val="both"/>
              <w:rPr>
                <w:rFonts w:ascii="Times New Roman" w:hAnsi="Times New Roman"/>
                <w:b/>
                <w:color w:val="000000"/>
              </w:rPr>
            </w:pPr>
            <w:r>
              <w:rPr>
                <w:rFonts w:ascii="Times New Roman" w:hAnsi="Times New Roman"/>
                <w:b/>
                <w:color w:val="000000"/>
              </w:rPr>
              <w:t>Общество с ограниченной ответственностью «</w:t>
            </w:r>
            <w:proofErr w:type="spellStart"/>
            <w:r>
              <w:rPr>
                <w:rFonts w:ascii="Times New Roman" w:hAnsi="Times New Roman"/>
                <w:b/>
                <w:color w:val="000000"/>
              </w:rPr>
              <w:t>Раста</w:t>
            </w:r>
            <w:proofErr w:type="spellEnd"/>
            <w:r>
              <w:rPr>
                <w:rFonts w:ascii="Times New Roman" w:hAnsi="Times New Roman"/>
                <w:b/>
                <w:color w:val="000000"/>
              </w:rPr>
              <w:t>»</w:t>
            </w:r>
          </w:p>
          <w:p w14:paraId="50C8CB7C" w14:textId="69611161" w:rsidR="009B00CC" w:rsidRDefault="009B00CC" w:rsidP="008C3C07">
            <w:pPr>
              <w:spacing w:after="0" w:line="240" w:lineRule="auto"/>
              <w:contextualSpacing/>
              <w:jc w:val="both"/>
              <w:rPr>
                <w:rFonts w:ascii="Times New Roman" w:hAnsi="Times New Roman"/>
                <w:color w:val="000000"/>
              </w:rPr>
            </w:pPr>
            <w:r w:rsidRPr="009B00CC">
              <w:rPr>
                <w:rFonts w:ascii="Times New Roman" w:hAnsi="Times New Roman"/>
                <w:color w:val="000000"/>
              </w:rPr>
              <w:t>Юр. адрес: 630102, г. Новосибирск, ул. Сакко и Ванцетти, 31, офис 22А</w:t>
            </w:r>
          </w:p>
          <w:p w14:paraId="4BE4A941" w14:textId="262C9BB5" w:rsidR="009B00CC" w:rsidRDefault="009B00CC" w:rsidP="008C3C07">
            <w:pPr>
              <w:spacing w:after="0" w:line="240" w:lineRule="auto"/>
              <w:contextualSpacing/>
              <w:jc w:val="both"/>
              <w:rPr>
                <w:rFonts w:ascii="Times New Roman" w:hAnsi="Times New Roman"/>
                <w:color w:val="000000"/>
              </w:rPr>
            </w:pPr>
            <w:r w:rsidRPr="009B00CC">
              <w:rPr>
                <w:rFonts w:ascii="Times New Roman" w:hAnsi="Times New Roman"/>
                <w:color w:val="000000"/>
              </w:rPr>
              <w:t>Телефон 89231995506</w:t>
            </w:r>
          </w:p>
          <w:p w14:paraId="185E3FFB" w14:textId="725FFD9B" w:rsidR="009B00CC" w:rsidRPr="009B00CC" w:rsidRDefault="009B00CC" w:rsidP="008C3C07">
            <w:pPr>
              <w:spacing w:after="0" w:line="240" w:lineRule="auto"/>
              <w:contextualSpacing/>
              <w:jc w:val="both"/>
              <w:rPr>
                <w:rFonts w:ascii="Times New Roman" w:hAnsi="Times New Roman"/>
                <w:color w:val="000000"/>
              </w:rPr>
            </w:pPr>
            <w:proofErr w:type="spellStart"/>
            <w:r w:rsidRPr="009B00CC">
              <w:rPr>
                <w:rFonts w:ascii="Times New Roman" w:hAnsi="Times New Roman"/>
                <w:color w:val="000000"/>
              </w:rPr>
              <w:t>Email</w:t>
            </w:r>
            <w:proofErr w:type="spellEnd"/>
            <w:r w:rsidRPr="009B00CC">
              <w:rPr>
                <w:rFonts w:ascii="Times New Roman" w:hAnsi="Times New Roman"/>
                <w:color w:val="000000"/>
              </w:rPr>
              <w:t xml:space="preserve"> stroyssk@gmail.com</w:t>
            </w:r>
          </w:p>
          <w:p w14:paraId="7FBA1893" w14:textId="77777777" w:rsidR="009B00CC" w:rsidRPr="009B00CC" w:rsidRDefault="009B00CC" w:rsidP="009B00CC">
            <w:pPr>
              <w:spacing w:after="0" w:line="240" w:lineRule="auto"/>
              <w:contextualSpacing/>
              <w:jc w:val="both"/>
              <w:rPr>
                <w:rFonts w:ascii="Times New Roman" w:hAnsi="Times New Roman"/>
                <w:color w:val="000000"/>
              </w:rPr>
            </w:pPr>
            <w:r w:rsidRPr="009B00CC">
              <w:rPr>
                <w:rFonts w:ascii="Times New Roman" w:hAnsi="Times New Roman"/>
                <w:color w:val="000000"/>
              </w:rPr>
              <w:t>ОГРН 1165476129389</w:t>
            </w:r>
          </w:p>
          <w:p w14:paraId="214DBB90" w14:textId="77777777" w:rsidR="009B00CC" w:rsidRPr="009B00CC" w:rsidRDefault="009B00CC" w:rsidP="009B00CC">
            <w:pPr>
              <w:spacing w:after="0" w:line="240" w:lineRule="auto"/>
              <w:contextualSpacing/>
              <w:jc w:val="both"/>
              <w:rPr>
                <w:rFonts w:ascii="Times New Roman" w:hAnsi="Times New Roman"/>
                <w:color w:val="000000"/>
              </w:rPr>
            </w:pPr>
            <w:r w:rsidRPr="009B00CC">
              <w:rPr>
                <w:rFonts w:ascii="Times New Roman" w:hAnsi="Times New Roman"/>
                <w:color w:val="000000"/>
              </w:rPr>
              <w:t>ИНН 5405979834</w:t>
            </w:r>
          </w:p>
          <w:p w14:paraId="11015CD2" w14:textId="77777777" w:rsidR="009B00CC" w:rsidRDefault="009B00CC" w:rsidP="009B00CC">
            <w:pPr>
              <w:spacing w:after="0" w:line="240" w:lineRule="auto"/>
              <w:contextualSpacing/>
              <w:jc w:val="both"/>
              <w:rPr>
                <w:rFonts w:ascii="Times New Roman" w:hAnsi="Times New Roman"/>
                <w:color w:val="000000"/>
              </w:rPr>
            </w:pPr>
            <w:r w:rsidRPr="009B00CC">
              <w:rPr>
                <w:rFonts w:ascii="Times New Roman" w:hAnsi="Times New Roman"/>
                <w:color w:val="000000"/>
              </w:rPr>
              <w:t>КПП 540501001</w:t>
            </w:r>
          </w:p>
          <w:p w14:paraId="7F018C6A" w14:textId="77777777" w:rsidR="009B00CC" w:rsidRDefault="009B00CC" w:rsidP="009B00CC">
            <w:pPr>
              <w:spacing w:after="0" w:line="240" w:lineRule="auto"/>
              <w:contextualSpacing/>
              <w:jc w:val="both"/>
              <w:rPr>
                <w:rFonts w:ascii="Times New Roman" w:hAnsi="Times New Roman"/>
                <w:color w:val="000000"/>
              </w:rPr>
            </w:pPr>
            <w:r>
              <w:rPr>
                <w:rFonts w:ascii="Times New Roman" w:hAnsi="Times New Roman"/>
                <w:color w:val="000000"/>
              </w:rPr>
              <w:t xml:space="preserve">р/с </w:t>
            </w:r>
            <w:r w:rsidRPr="009B00CC">
              <w:rPr>
                <w:rFonts w:ascii="Times New Roman" w:hAnsi="Times New Roman"/>
                <w:color w:val="000000"/>
              </w:rPr>
              <w:t>40702810723220001496</w:t>
            </w:r>
          </w:p>
          <w:p w14:paraId="2C9B0D2C" w14:textId="77777777" w:rsidR="009B00CC" w:rsidRDefault="009B00CC" w:rsidP="009B00CC">
            <w:pPr>
              <w:spacing w:after="0" w:line="240" w:lineRule="auto"/>
              <w:contextualSpacing/>
              <w:jc w:val="both"/>
              <w:rPr>
                <w:rFonts w:ascii="Times New Roman" w:hAnsi="Times New Roman"/>
                <w:color w:val="000000"/>
              </w:rPr>
            </w:pPr>
            <w:r w:rsidRPr="009B00CC">
              <w:rPr>
                <w:rFonts w:ascii="Times New Roman" w:hAnsi="Times New Roman"/>
                <w:color w:val="000000"/>
              </w:rPr>
              <w:t>ФИЛИАЛ "НОВОСИБИРСКИЙ" АО "АЛЬФА-БАНК"</w:t>
            </w:r>
          </w:p>
          <w:p w14:paraId="5D9902C5" w14:textId="77777777" w:rsidR="009B00CC" w:rsidRDefault="00B14928" w:rsidP="009B00CC">
            <w:pPr>
              <w:spacing w:after="0" w:line="240" w:lineRule="auto"/>
              <w:contextualSpacing/>
              <w:jc w:val="both"/>
              <w:rPr>
                <w:rFonts w:ascii="Times New Roman" w:hAnsi="Times New Roman"/>
                <w:color w:val="000000"/>
              </w:rPr>
            </w:pPr>
            <w:r w:rsidRPr="00B14928">
              <w:rPr>
                <w:rFonts w:ascii="Times New Roman" w:hAnsi="Times New Roman"/>
                <w:color w:val="000000"/>
              </w:rPr>
              <w:t>БИК 045004774</w:t>
            </w:r>
          </w:p>
          <w:p w14:paraId="78E8509A" w14:textId="45722207" w:rsidR="00B14928" w:rsidRPr="009B00CC" w:rsidRDefault="00522FD1" w:rsidP="009B00CC">
            <w:pPr>
              <w:spacing w:after="0" w:line="240" w:lineRule="auto"/>
              <w:contextualSpacing/>
              <w:jc w:val="both"/>
              <w:rPr>
                <w:rFonts w:ascii="Times New Roman" w:hAnsi="Times New Roman"/>
                <w:color w:val="000000"/>
              </w:rPr>
            </w:pPr>
            <w:r>
              <w:rPr>
                <w:rFonts w:ascii="Times New Roman" w:hAnsi="Times New Roman"/>
                <w:color w:val="000000"/>
              </w:rPr>
              <w:t xml:space="preserve">к/с </w:t>
            </w:r>
            <w:r w:rsidRPr="00522FD1">
              <w:rPr>
                <w:rFonts w:ascii="Times New Roman" w:hAnsi="Times New Roman"/>
                <w:color w:val="000000"/>
              </w:rPr>
              <w:t>30101810600000000774</w:t>
            </w:r>
          </w:p>
        </w:tc>
      </w:tr>
      <w:tr w:rsidR="00CD2A4B" w:rsidRPr="00FE040F" w14:paraId="6BFA62C5" w14:textId="77777777" w:rsidTr="00934646">
        <w:tc>
          <w:tcPr>
            <w:tcW w:w="5103" w:type="dxa"/>
          </w:tcPr>
          <w:p w14:paraId="36C104F0" w14:textId="2B2FCA84" w:rsidR="00CD2A4B" w:rsidRPr="00D7572B" w:rsidRDefault="001048EF" w:rsidP="00E3000E">
            <w:pPr>
              <w:spacing w:after="0" w:line="240" w:lineRule="auto"/>
              <w:jc w:val="both"/>
              <w:rPr>
                <w:rFonts w:ascii="Times New Roman" w:hAnsi="Times New Roman"/>
              </w:rPr>
            </w:pPr>
            <w:r>
              <w:rPr>
                <w:rFonts w:ascii="Times New Roman" w:hAnsi="Times New Roman"/>
              </w:rPr>
              <w:t>Начальник отдела государственных закупок ГБУ НСО «Управление ветеринарии города Новосибирска»</w:t>
            </w:r>
          </w:p>
          <w:p w14:paraId="30959A27" w14:textId="4F7513F3" w:rsidR="00CD2A4B" w:rsidRPr="00D7572B" w:rsidRDefault="00CD2A4B" w:rsidP="00E3000E">
            <w:pPr>
              <w:spacing w:after="0" w:line="240" w:lineRule="auto"/>
              <w:rPr>
                <w:rFonts w:ascii="Times New Roman" w:hAnsi="Times New Roman"/>
              </w:rPr>
            </w:pPr>
            <w:r w:rsidRPr="00D7572B">
              <w:rPr>
                <w:rFonts w:ascii="Times New Roman" w:hAnsi="Times New Roman"/>
              </w:rPr>
              <w:t>__</w:t>
            </w:r>
            <w:r w:rsidR="002A6916" w:rsidRPr="00D7572B">
              <w:rPr>
                <w:rFonts w:ascii="Times New Roman" w:hAnsi="Times New Roman"/>
              </w:rPr>
              <w:t>_______________</w:t>
            </w:r>
            <w:r w:rsidR="00ED6BEB" w:rsidRPr="00D7572B">
              <w:rPr>
                <w:rFonts w:ascii="Times New Roman" w:hAnsi="Times New Roman"/>
              </w:rPr>
              <w:t xml:space="preserve"> </w:t>
            </w:r>
            <w:r w:rsidR="00BF29CD">
              <w:rPr>
                <w:rFonts w:ascii="Times New Roman" w:hAnsi="Times New Roman"/>
              </w:rPr>
              <w:t>В.В. Шувалова</w:t>
            </w:r>
          </w:p>
          <w:p w14:paraId="764796AB" w14:textId="77777777" w:rsidR="00CD2A4B" w:rsidRPr="00D7572B" w:rsidRDefault="00CD2A4B" w:rsidP="00E3000E">
            <w:pPr>
              <w:spacing w:after="0" w:line="240" w:lineRule="auto"/>
              <w:rPr>
                <w:rFonts w:ascii="Times New Roman" w:hAnsi="Times New Roman"/>
              </w:rPr>
            </w:pPr>
          </w:p>
          <w:p w14:paraId="336C096B" w14:textId="129318EC" w:rsidR="00CD2A4B" w:rsidRPr="00D7572B" w:rsidRDefault="00CD2A4B" w:rsidP="00E3000E">
            <w:pPr>
              <w:spacing w:after="0" w:line="240" w:lineRule="auto"/>
              <w:rPr>
                <w:rFonts w:ascii="Times New Roman" w:hAnsi="Times New Roman"/>
              </w:rPr>
            </w:pPr>
            <w:r w:rsidRPr="00D7572B">
              <w:rPr>
                <w:rFonts w:ascii="Times New Roman" w:hAnsi="Times New Roman"/>
              </w:rPr>
              <w:t>«___» ____________ 20</w:t>
            </w:r>
            <w:r w:rsidR="001048EF">
              <w:rPr>
                <w:rFonts w:ascii="Times New Roman" w:hAnsi="Times New Roman"/>
              </w:rPr>
              <w:t>20</w:t>
            </w:r>
            <w:r w:rsidRPr="00D7572B">
              <w:rPr>
                <w:rFonts w:ascii="Times New Roman" w:hAnsi="Times New Roman"/>
              </w:rPr>
              <w:t xml:space="preserve">г.       </w:t>
            </w:r>
          </w:p>
          <w:p w14:paraId="63E60EAF" w14:textId="52B22BE8" w:rsidR="00CD2A4B" w:rsidRPr="00D7572B" w:rsidRDefault="00CD2A4B" w:rsidP="00E3000E">
            <w:pPr>
              <w:spacing w:after="0" w:line="240" w:lineRule="auto"/>
              <w:contextualSpacing/>
              <w:jc w:val="both"/>
              <w:rPr>
                <w:rFonts w:ascii="Times New Roman" w:hAnsi="Times New Roman"/>
                <w:color w:val="000000"/>
                <w:highlight w:val="yellow"/>
              </w:rPr>
            </w:pPr>
            <w:r w:rsidRPr="00D7572B">
              <w:rPr>
                <w:rFonts w:ascii="Times New Roman" w:hAnsi="Times New Roman"/>
              </w:rPr>
              <w:t xml:space="preserve">МП          </w:t>
            </w:r>
          </w:p>
        </w:tc>
        <w:tc>
          <w:tcPr>
            <w:tcW w:w="4786" w:type="dxa"/>
            <w:shd w:val="clear" w:color="auto" w:fill="auto"/>
          </w:tcPr>
          <w:p w14:paraId="73402A2F" w14:textId="09962871" w:rsidR="00B23C56" w:rsidRDefault="00522FD1" w:rsidP="00E3000E">
            <w:pPr>
              <w:spacing w:after="0" w:line="240" w:lineRule="auto"/>
              <w:contextualSpacing/>
              <w:jc w:val="both"/>
              <w:rPr>
                <w:rFonts w:ascii="Times New Roman" w:hAnsi="Times New Roman"/>
                <w:color w:val="000000"/>
              </w:rPr>
            </w:pPr>
            <w:r>
              <w:rPr>
                <w:rFonts w:ascii="Times New Roman" w:hAnsi="Times New Roman"/>
                <w:color w:val="000000"/>
              </w:rPr>
              <w:t>Директор ООО «</w:t>
            </w:r>
            <w:proofErr w:type="spellStart"/>
            <w:r>
              <w:rPr>
                <w:rFonts w:ascii="Times New Roman" w:hAnsi="Times New Roman"/>
                <w:color w:val="000000"/>
              </w:rPr>
              <w:t>Раста</w:t>
            </w:r>
            <w:proofErr w:type="spellEnd"/>
            <w:r>
              <w:rPr>
                <w:rFonts w:ascii="Times New Roman" w:hAnsi="Times New Roman"/>
                <w:color w:val="000000"/>
              </w:rPr>
              <w:t>»</w:t>
            </w:r>
          </w:p>
          <w:p w14:paraId="28AF238A" w14:textId="77777777" w:rsidR="00B23C56" w:rsidRDefault="00B23C56" w:rsidP="00E3000E">
            <w:pPr>
              <w:spacing w:after="0" w:line="240" w:lineRule="auto"/>
              <w:contextualSpacing/>
              <w:jc w:val="both"/>
              <w:rPr>
                <w:rFonts w:ascii="Times New Roman" w:hAnsi="Times New Roman"/>
                <w:color w:val="000000"/>
              </w:rPr>
            </w:pPr>
          </w:p>
          <w:p w14:paraId="4014A186" w14:textId="77777777" w:rsidR="00E3000E" w:rsidRDefault="00E3000E" w:rsidP="00E3000E">
            <w:pPr>
              <w:spacing w:after="0" w:line="240" w:lineRule="auto"/>
              <w:contextualSpacing/>
              <w:jc w:val="both"/>
              <w:rPr>
                <w:rFonts w:ascii="Times New Roman" w:hAnsi="Times New Roman"/>
                <w:color w:val="000000"/>
              </w:rPr>
            </w:pPr>
          </w:p>
          <w:p w14:paraId="0BCE2A8A" w14:textId="37D86CAC" w:rsidR="00CD2A4B" w:rsidRPr="00D7572B" w:rsidRDefault="0088424D" w:rsidP="00E3000E">
            <w:pPr>
              <w:spacing w:after="0" w:line="240" w:lineRule="auto"/>
              <w:contextualSpacing/>
              <w:jc w:val="both"/>
              <w:rPr>
                <w:rFonts w:ascii="Times New Roman" w:hAnsi="Times New Roman"/>
                <w:color w:val="000000"/>
              </w:rPr>
            </w:pPr>
            <w:r w:rsidRPr="00D7572B">
              <w:rPr>
                <w:rFonts w:ascii="Times New Roman" w:hAnsi="Times New Roman"/>
                <w:color w:val="000000"/>
              </w:rPr>
              <w:t>____________</w:t>
            </w:r>
            <w:r w:rsidR="00CD2A4B" w:rsidRPr="00D7572B">
              <w:rPr>
                <w:rFonts w:ascii="Times New Roman" w:hAnsi="Times New Roman"/>
                <w:color w:val="000000"/>
              </w:rPr>
              <w:t>________</w:t>
            </w:r>
          </w:p>
          <w:p w14:paraId="3D7C8776" w14:textId="311B5171" w:rsidR="00CD2A4B" w:rsidRPr="00D7572B" w:rsidRDefault="00CD2A4B" w:rsidP="00E758F0">
            <w:pPr>
              <w:suppressAutoHyphens w:val="0"/>
              <w:spacing w:after="0" w:line="240" w:lineRule="auto"/>
              <w:contextualSpacing/>
              <w:jc w:val="both"/>
              <w:rPr>
                <w:rFonts w:ascii="Times New Roman" w:hAnsi="Times New Roman"/>
                <w:color w:val="000000"/>
              </w:rPr>
            </w:pPr>
            <w:r w:rsidRPr="00D7572B">
              <w:rPr>
                <w:rFonts w:ascii="Times New Roman" w:hAnsi="Times New Roman"/>
                <w:color w:val="000000"/>
              </w:rPr>
              <w:t>_</w:t>
            </w:r>
            <w:r w:rsidR="00E3000E">
              <w:rPr>
                <w:rFonts w:ascii="Times New Roman" w:hAnsi="Times New Roman"/>
                <w:color w:val="000000"/>
              </w:rPr>
              <w:t>_____________ / Е.Н. Кондратьев</w:t>
            </w:r>
            <w:r w:rsidRPr="00D7572B">
              <w:rPr>
                <w:rFonts w:ascii="Times New Roman" w:hAnsi="Times New Roman"/>
                <w:color w:val="000000"/>
              </w:rPr>
              <w:t>/</w:t>
            </w:r>
          </w:p>
          <w:p w14:paraId="6D658DB6" w14:textId="77777777" w:rsidR="00CD2A4B" w:rsidRPr="00D7572B" w:rsidRDefault="00CD2A4B" w:rsidP="00E3000E">
            <w:pPr>
              <w:spacing w:after="0" w:line="240" w:lineRule="auto"/>
              <w:contextualSpacing/>
              <w:jc w:val="both"/>
              <w:rPr>
                <w:rFonts w:ascii="Times New Roman" w:hAnsi="Times New Roman"/>
                <w:color w:val="000000"/>
              </w:rPr>
            </w:pPr>
            <w:r w:rsidRPr="00D7572B">
              <w:rPr>
                <w:rFonts w:ascii="Times New Roman" w:hAnsi="Times New Roman"/>
                <w:color w:val="000000"/>
              </w:rPr>
              <w:t>М.П.</w:t>
            </w:r>
          </w:p>
        </w:tc>
      </w:tr>
    </w:tbl>
    <w:p w14:paraId="60C07A11" w14:textId="77777777" w:rsidR="00C40FFF" w:rsidRPr="00FE040F" w:rsidRDefault="00F3294C" w:rsidP="002F51EF">
      <w:pPr>
        <w:widowControl w:val="0"/>
        <w:suppressAutoHyphens w:val="0"/>
        <w:spacing w:after="0" w:line="240" w:lineRule="auto"/>
        <w:ind w:left="5954"/>
        <w:contextualSpacing/>
        <w:jc w:val="center"/>
        <w:rPr>
          <w:rFonts w:ascii="Times New Roman" w:hAnsi="Times New Roman"/>
          <w:sz w:val="24"/>
          <w:szCs w:val="24"/>
        </w:rPr>
      </w:pPr>
      <w:r w:rsidRPr="00FE040F">
        <w:rPr>
          <w:rFonts w:ascii="Times New Roman" w:hAnsi="Times New Roman"/>
          <w:sz w:val="24"/>
          <w:szCs w:val="24"/>
        </w:rPr>
        <w:br w:type="page"/>
      </w:r>
      <w:r w:rsidR="00C40FFF" w:rsidRPr="00FE040F">
        <w:rPr>
          <w:rFonts w:ascii="Times New Roman" w:hAnsi="Times New Roman"/>
          <w:sz w:val="24"/>
          <w:szCs w:val="24"/>
        </w:rPr>
        <w:lastRenderedPageBreak/>
        <w:t>ПРИЛОЖЕНИЕ № 1</w:t>
      </w:r>
    </w:p>
    <w:p w14:paraId="5317C367" w14:textId="77777777" w:rsidR="00C40FFF" w:rsidRPr="00FE040F" w:rsidRDefault="00C40FFF" w:rsidP="002F51EF">
      <w:pPr>
        <w:widowControl w:val="0"/>
        <w:suppressAutoHyphens w:val="0"/>
        <w:spacing w:after="0" w:line="240" w:lineRule="auto"/>
        <w:ind w:left="5954"/>
        <w:contextualSpacing/>
        <w:jc w:val="center"/>
        <w:rPr>
          <w:rFonts w:ascii="Times New Roman" w:hAnsi="Times New Roman"/>
          <w:sz w:val="24"/>
          <w:szCs w:val="24"/>
        </w:rPr>
      </w:pPr>
      <w:r w:rsidRPr="00FE040F">
        <w:rPr>
          <w:rFonts w:ascii="Times New Roman" w:hAnsi="Times New Roman"/>
          <w:sz w:val="24"/>
          <w:szCs w:val="24"/>
        </w:rPr>
        <w:t>к Контракту</w:t>
      </w:r>
    </w:p>
    <w:p w14:paraId="622D589F" w14:textId="077CD647" w:rsidR="009A412E" w:rsidRDefault="00C40FFF" w:rsidP="002F51EF">
      <w:pPr>
        <w:widowControl w:val="0"/>
        <w:suppressAutoHyphens w:val="0"/>
        <w:spacing w:after="0" w:line="240" w:lineRule="auto"/>
        <w:ind w:left="5670"/>
        <w:contextualSpacing/>
        <w:jc w:val="center"/>
        <w:rPr>
          <w:rFonts w:ascii="Times New Roman" w:hAnsi="Times New Roman"/>
          <w:sz w:val="24"/>
          <w:szCs w:val="24"/>
        </w:rPr>
      </w:pPr>
      <w:r w:rsidRPr="00FE040F">
        <w:rPr>
          <w:rFonts w:ascii="Times New Roman" w:hAnsi="Times New Roman"/>
          <w:sz w:val="24"/>
          <w:szCs w:val="24"/>
        </w:rPr>
        <w:t>от «</w:t>
      </w:r>
      <w:r w:rsidR="00D16FC5">
        <w:rPr>
          <w:rFonts w:ascii="Times New Roman" w:hAnsi="Times New Roman"/>
          <w:sz w:val="24"/>
          <w:szCs w:val="24"/>
        </w:rPr>
        <w:t>07</w:t>
      </w:r>
      <w:r w:rsidRPr="00FE040F">
        <w:rPr>
          <w:rFonts w:ascii="Times New Roman" w:hAnsi="Times New Roman"/>
          <w:sz w:val="24"/>
          <w:szCs w:val="24"/>
        </w:rPr>
        <w:t xml:space="preserve">» </w:t>
      </w:r>
      <w:r w:rsidR="00D16FC5">
        <w:rPr>
          <w:rFonts w:ascii="Times New Roman" w:hAnsi="Times New Roman"/>
          <w:sz w:val="24"/>
          <w:szCs w:val="24"/>
        </w:rPr>
        <w:t>декабря</w:t>
      </w:r>
      <w:r w:rsidRPr="00FE040F">
        <w:rPr>
          <w:rFonts w:ascii="Times New Roman" w:hAnsi="Times New Roman"/>
          <w:sz w:val="24"/>
          <w:szCs w:val="24"/>
        </w:rPr>
        <w:t xml:space="preserve"> 20</w:t>
      </w:r>
      <w:r w:rsidR="00D16FC5">
        <w:rPr>
          <w:rFonts w:ascii="Times New Roman" w:hAnsi="Times New Roman"/>
          <w:sz w:val="24"/>
          <w:szCs w:val="24"/>
        </w:rPr>
        <w:t>20</w:t>
      </w:r>
      <w:r w:rsidRPr="00FE040F">
        <w:rPr>
          <w:rFonts w:ascii="Times New Roman" w:hAnsi="Times New Roman"/>
          <w:sz w:val="24"/>
          <w:szCs w:val="24"/>
        </w:rPr>
        <w:t xml:space="preserve">г. </w:t>
      </w:r>
    </w:p>
    <w:p w14:paraId="51B02F77" w14:textId="75DE09DD" w:rsidR="00C40FFF" w:rsidRPr="00FE040F" w:rsidRDefault="00C40FFF" w:rsidP="002F51EF">
      <w:pPr>
        <w:widowControl w:val="0"/>
        <w:suppressAutoHyphens w:val="0"/>
        <w:spacing w:after="0" w:line="240" w:lineRule="auto"/>
        <w:ind w:left="5670"/>
        <w:contextualSpacing/>
        <w:jc w:val="center"/>
        <w:rPr>
          <w:rFonts w:ascii="Times New Roman" w:hAnsi="Times New Roman"/>
          <w:sz w:val="24"/>
          <w:szCs w:val="24"/>
        </w:rPr>
      </w:pPr>
      <w:r w:rsidRPr="00FE040F">
        <w:rPr>
          <w:rFonts w:ascii="Times New Roman" w:hAnsi="Times New Roman"/>
          <w:sz w:val="24"/>
          <w:szCs w:val="24"/>
        </w:rPr>
        <w:t>№</w:t>
      </w:r>
      <w:r w:rsidR="009A412E">
        <w:rPr>
          <w:rFonts w:ascii="Times New Roman" w:hAnsi="Times New Roman"/>
          <w:sz w:val="24"/>
          <w:szCs w:val="24"/>
        </w:rPr>
        <w:t xml:space="preserve"> </w:t>
      </w:r>
      <w:r w:rsidR="009A412E" w:rsidRPr="009A412E">
        <w:rPr>
          <w:rFonts w:ascii="Times New Roman" w:hAnsi="Times New Roman"/>
          <w:sz w:val="24"/>
          <w:szCs w:val="24"/>
        </w:rPr>
        <w:t>0351200014120000001</w:t>
      </w:r>
    </w:p>
    <w:p w14:paraId="1640C0D4" w14:textId="40F70D27" w:rsidR="00FE1958" w:rsidRPr="00FE040F" w:rsidRDefault="00FE1958" w:rsidP="002F51EF">
      <w:pPr>
        <w:widowControl w:val="0"/>
        <w:suppressAutoHyphens w:val="0"/>
        <w:autoSpaceDE w:val="0"/>
        <w:spacing w:after="0" w:line="240" w:lineRule="auto"/>
        <w:ind w:left="5954"/>
        <w:contextualSpacing/>
        <w:jc w:val="right"/>
        <w:rPr>
          <w:rFonts w:ascii="Times New Roman" w:hAnsi="Times New Roman"/>
          <w:sz w:val="24"/>
          <w:szCs w:val="24"/>
        </w:rPr>
      </w:pPr>
    </w:p>
    <w:p w14:paraId="494DA951" w14:textId="77777777" w:rsidR="003D4EF4" w:rsidRPr="003D4EF4" w:rsidRDefault="003D4EF4" w:rsidP="003D4EF4">
      <w:pPr>
        <w:suppressAutoHyphens w:val="0"/>
        <w:spacing w:after="0" w:line="240" w:lineRule="auto"/>
        <w:ind w:firstLine="709"/>
        <w:jc w:val="center"/>
        <w:rPr>
          <w:rFonts w:ascii="Times New Roman" w:eastAsia="Times New Roman" w:hAnsi="Times New Roman"/>
          <w:b/>
          <w:sz w:val="24"/>
          <w:szCs w:val="24"/>
          <w:lang w:eastAsia="ru-RU"/>
        </w:rPr>
      </w:pPr>
      <w:r w:rsidRPr="003D4EF4">
        <w:rPr>
          <w:rFonts w:ascii="Times New Roman" w:eastAsia="Times New Roman" w:hAnsi="Times New Roman"/>
          <w:b/>
          <w:sz w:val="24"/>
          <w:szCs w:val="24"/>
          <w:lang w:eastAsia="ru-RU"/>
        </w:rPr>
        <w:t>ОПИСАНИЕ ОБЪЕКТА ЗАКУПКИ</w:t>
      </w:r>
    </w:p>
    <w:p w14:paraId="436566FC" w14:textId="5EB38232" w:rsidR="003D4EF4" w:rsidRPr="003D4EF4" w:rsidRDefault="003D4EF4" w:rsidP="003D4EF4">
      <w:pPr>
        <w:suppressAutoHyphens w:val="0"/>
        <w:spacing w:after="0" w:line="240" w:lineRule="auto"/>
        <w:ind w:firstLine="709"/>
        <w:jc w:val="center"/>
        <w:rPr>
          <w:rFonts w:ascii="Times New Roman" w:eastAsia="Times New Roman" w:hAnsi="Times New Roman"/>
          <w:b/>
          <w:sz w:val="24"/>
          <w:szCs w:val="24"/>
          <w:lang w:eastAsia="ru-RU"/>
        </w:rPr>
      </w:pPr>
      <w:r w:rsidRPr="003D4EF4">
        <w:rPr>
          <w:rFonts w:ascii="Times New Roman" w:eastAsia="Times New Roman" w:hAnsi="Times New Roman"/>
          <w:b/>
          <w:sz w:val="24"/>
          <w:szCs w:val="24"/>
          <w:lang w:eastAsia="ru-RU"/>
        </w:rPr>
        <w:t>Капитальный ремонт помещений ветеринарной клиники "Ленинская</w:t>
      </w:r>
      <w:r w:rsidR="002E2E4D" w:rsidRPr="002E2E4D">
        <w:rPr>
          <w:rFonts w:ascii="Times New Roman" w:eastAsia="Times New Roman" w:hAnsi="Times New Roman"/>
          <w:b/>
          <w:sz w:val="24"/>
          <w:szCs w:val="24"/>
          <w:lang w:eastAsia="ru-RU"/>
        </w:rPr>
        <w:t>"</w:t>
      </w:r>
      <w:r w:rsidRPr="003D4EF4">
        <w:rPr>
          <w:rFonts w:ascii="Times New Roman" w:eastAsia="Times New Roman" w:hAnsi="Times New Roman"/>
          <w:b/>
          <w:sz w:val="24"/>
          <w:szCs w:val="24"/>
          <w:lang w:eastAsia="ru-RU"/>
        </w:rPr>
        <w:t>, по адресу: г. Новосибирск, ул. Титова, 121</w:t>
      </w:r>
    </w:p>
    <w:p w14:paraId="242CB43B" w14:textId="77777777" w:rsidR="003D4EF4" w:rsidRPr="003D4EF4" w:rsidRDefault="003D4EF4" w:rsidP="003D4EF4">
      <w:pPr>
        <w:suppressAutoHyphens w:val="0"/>
        <w:spacing w:after="0" w:line="240" w:lineRule="auto"/>
        <w:ind w:firstLine="709"/>
        <w:jc w:val="center"/>
        <w:rPr>
          <w:rFonts w:ascii="Times New Roman" w:eastAsia="Times New Roman" w:hAnsi="Times New Roman"/>
          <w:b/>
          <w:sz w:val="24"/>
          <w:szCs w:val="24"/>
          <w:lang w:eastAsia="ru-RU"/>
        </w:rPr>
      </w:pPr>
    </w:p>
    <w:p w14:paraId="620AF760" w14:textId="70D62B33" w:rsidR="003D4EF4" w:rsidRPr="003D4EF4" w:rsidRDefault="003D4EF4" w:rsidP="003D4EF4">
      <w:pPr>
        <w:suppressAutoHyphens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D4EF4">
        <w:rPr>
          <w:rFonts w:ascii="Times New Roman" w:eastAsia="Times New Roman" w:hAnsi="Times New Roman"/>
          <w:bCs/>
          <w:sz w:val="24"/>
          <w:szCs w:val="24"/>
          <w:lang w:eastAsia="ru-RU"/>
        </w:rPr>
        <w:t>Сметная документация (локальный сметный расчет) на Капитальный ремонт помещений ветеринарной клиники "Ленинская</w:t>
      </w:r>
      <w:r w:rsidR="002E2E4D" w:rsidRPr="002E2E4D">
        <w:rPr>
          <w:rFonts w:ascii="Times New Roman" w:eastAsia="Times New Roman" w:hAnsi="Times New Roman"/>
          <w:bCs/>
          <w:sz w:val="24"/>
          <w:szCs w:val="24"/>
          <w:lang w:eastAsia="ru-RU"/>
        </w:rPr>
        <w:t>"</w:t>
      </w:r>
      <w:r w:rsidRPr="003D4EF4">
        <w:rPr>
          <w:rFonts w:ascii="Times New Roman" w:eastAsia="Times New Roman" w:hAnsi="Times New Roman"/>
          <w:bCs/>
          <w:sz w:val="24"/>
          <w:szCs w:val="24"/>
          <w:lang w:eastAsia="ru-RU"/>
        </w:rPr>
        <w:t>, по адресу: г. Новосибирск, ул. Титова, 121, являющийся разделом Проектной документации в соответствии с Постановлением Правительства РФ от 16.02.2008 N 87 (ред. от 17.09.2018) "О составе разделов проектной документации и требованиях к их содержанию", в составе Описания объекта закупки прилагается к документации электронного аукциона.</w:t>
      </w:r>
    </w:p>
    <w:p w14:paraId="59C103B4" w14:textId="77777777" w:rsidR="003D4EF4" w:rsidRPr="003D4EF4" w:rsidRDefault="003D4EF4" w:rsidP="003D4EF4">
      <w:pPr>
        <w:suppressAutoHyphens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D4EF4">
        <w:rPr>
          <w:rFonts w:ascii="Times New Roman" w:eastAsia="Times New Roman" w:hAnsi="Times New Roman"/>
          <w:bCs/>
          <w:sz w:val="24"/>
          <w:szCs w:val="24"/>
          <w:lang w:eastAsia="ru-RU"/>
        </w:rPr>
        <w:t xml:space="preserve">Работы выполняются в соответствии со сметной документацией. </w:t>
      </w:r>
    </w:p>
    <w:p w14:paraId="5CB7E475" w14:textId="77777777" w:rsidR="003D4EF4" w:rsidRPr="003D4EF4" w:rsidRDefault="003D4EF4" w:rsidP="003D4EF4">
      <w:pPr>
        <w:suppressAutoHyphens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D4EF4">
        <w:rPr>
          <w:rFonts w:ascii="Times New Roman" w:eastAsia="Times New Roman" w:hAnsi="Times New Roman"/>
          <w:bCs/>
          <w:sz w:val="24"/>
          <w:szCs w:val="24"/>
          <w:lang w:eastAsia="ru-RU"/>
        </w:rPr>
        <w:t>«Обоснование начальной (максимальной) цены контракта» прилагается к документации об электронном аукционе в качестве обоснования стоимости работ, выполняемых в соответствии со сметной документацией».</w:t>
      </w:r>
    </w:p>
    <w:p w14:paraId="15C45511" w14:textId="77777777" w:rsidR="003D4EF4" w:rsidRPr="003D4EF4" w:rsidRDefault="003D4EF4" w:rsidP="003D4EF4">
      <w:pPr>
        <w:widowControl w:val="0"/>
        <w:tabs>
          <w:tab w:val="left" w:pos="540"/>
        </w:tabs>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sz w:val="24"/>
          <w:szCs w:val="24"/>
          <w:lang w:eastAsia="ru-RU"/>
        </w:rPr>
        <w:t>Все указания, встречающиеся в настоящем Описании объекта закупки, на используемое оборудование, машины, механизмы, не являются требованием к производственным мощностям Подрядчика. Все указания являются расчетными единицами для определения Заказчиком начальной (максимальной) цены Контракта.</w:t>
      </w:r>
    </w:p>
    <w:p w14:paraId="28002A9E" w14:textId="77777777" w:rsidR="003D4EF4" w:rsidRPr="003D4EF4" w:rsidRDefault="003D4EF4" w:rsidP="003D4EF4">
      <w:pPr>
        <w:widowControl w:val="0"/>
        <w:suppressAutoHyphens w:val="0"/>
        <w:autoSpaceDE w:val="0"/>
        <w:spacing w:after="0" w:line="240" w:lineRule="auto"/>
        <w:ind w:firstLine="709"/>
        <w:jc w:val="both"/>
        <w:rPr>
          <w:rFonts w:ascii="Times New Roman" w:eastAsia="Times New Roman" w:hAnsi="Times New Roman"/>
          <w:color w:val="000000"/>
          <w:sz w:val="24"/>
          <w:szCs w:val="24"/>
          <w:lang w:eastAsia="ru-RU"/>
        </w:rPr>
      </w:pPr>
      <w:r w:rsidRPr="003D4EF4">
        <w:rPr>
          <w:rFonts w:ascii="Times New Roman" w:eastAsia="Times New Roman" w:hAnsi="Times New Roman"/>
          <w:b/>
          <w:color w:val="212121"/>
          <w:spacing w:val="-4"/>
          <w:sz w:val="24"/>
          <w:szCs w:val="24"/>
          <w:lang w:eastAsia="ru-RU"/>
        </w:rPr>
        <w:t>Место выполнения Работ</w:t>
      </w:r>
      <w:r w:rsidRPr="003D4EF4">
        <w:rPr>
          <w:rFonts w:ascii="Times New Roman" w:eastAsia="Times New Roman" w:hAnsi="Times New Roman"/>
          <w:color w:val="212121"/>
          <w:spacing w:val="-4"/>
          <w:sz w:val="24"/>
          <w:szCs w:val="24"/>
          <w:lang w:eastAsia="ru-RU"/>
        </w:rPr>
        <w:t xml:space="preserve">: </w:t>
      </w:r>
      <w:r w:rsidRPr="003D4EF4">
        <w:rPr>
          <w:rFonts w:ascii="Times New Roman" w:eastAsia="Times New Roman" w:hAnsi="Times New Roman"/>
          <w:color w:val="000000"/>
          <w:sz w:val="24"/>
          <w:szCs w:val="24"/>
          <w:lang w:eastAsia="ru-RU"/>
        </w:rPr>
        <w:t>г. Новосибирск, ул. Титова, 121.</w:t>
      </w:r>
    </w:p>
    <w:p w14:paraId="296FC724" w14:textId="77777777" w:rsidR="003D4EF4" w:rsidRPr="003D4EF4" w:rsidRDefault="003D4EF4" w:rsidP="003D4EF4">
      <w:pPr>
        <w:widowControl w:val="0"/>
        <w:suppressAutoHyphens w:val="0"/>
        <w:autoSpaceDE w:val="0"/>
        <w:spacing w:after="0" w:line="240" w:lineRule="auto"/>
        <w:ind w:firstLine="709"/>
        <w:jc w:val="both"/>
        <w:rPr>
          <w:rFonts w:ascii="Times New Roman" w:eastAsia="Times New Roman" w:hAnsi="Times New Roman"/>
          <w:color w:val="000000"/>
          <w:sz w:val="24"/>
          <w:szCs w:val="24"/>
          <w:lang w:eastAsia="ru-RU"/>
        </w:rPr>
      </w:pPr>
      <w:r w:rsidRPr="003D4EF4">
        <w:rPr>
          <w:rFonts w:ascii="Times New Roman" w:eastAsia="Times New Roman" w:hAnsi="Times New Roman"/>
          <w:b/>
          <w:color w:val="212121"/>
          <w:spacing w:val="-4"/>
          <w:sz w:val="24"/>
          <w:szCs w:val="24"/>
          <w:lang w:eastAsia="ru-RU"/>
        </w:rPr>
        <w:t>Срок выполнения Работ:</w:t>
      </w:r>
      <w:r w:rsidRPr="003D4EF4">
        <w:rPr>
          <w:rFonts w:ascii="Times New Roman" w:eastAsia="Times New Roman" w:hAnsi="Times New Roman"/>
          <w:color w:val="212121"/>
          <w:spacing w:val="-4"/>
          <w:sz w:val="24"/>
          <w:szCs w:val="24"/>
          <w:lang w:eastAsia="ru-RU"/>
        </w:rPr>
        <w:t xml:space="preserve"> </w:t>
      </w:r>
      <w:r w:rsidRPr="003D4EF4">
        <w:rPr>
          <w:rFonts w:ascii="Times New Roman" w:eastAsia="Times New Roman" w:hAnsi="Times New Roman"/>
          <w:sz w:val="24"/>
          <w:szCs w:val="24"/>
          <w:lang w:eastAsia="ru-RU"/>
        </w:rPr>
        <w:t xml:space="preserve">с момента заключения контракта в течение 10 (десяти) календарных дней. </w:t>
      </w:r>
    </w:p>
    <w:p w14:paraId="40377E74" w14:textId="77777777" w:rsidR="003D4EF4" w:rsidRPr="003D4EF4" w:rsidRDefault="003D4EF4" w:rsidP="003D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center"/>
        <w:rPr>
          <w:rFonts w:ascii="Times New Roman" w:eastAsia="Times New Roman" w:hAnsi="Times New Roman"/>
          <w:b/>
          <w:sz w:val="24"/>
          <w:szCs w:val="24"/>
          <w:lang w:eastAsia="ru-RU"/>
        </w:rPr>
      </w:pPr>
    </w:p>
    <w:p w14:paraId="2BFB01D5" w14:textId="77777777" w:rsidR="003D4EF4" w:rsidRPr="003D4EF4" w:rsidRDefault="003D4EF4" w:rsidP="003D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center"/>
        <w:rPr>
          <w:rFonts w:ascii="Times New Roman" w:eastAsia="Times New Roman" w:hAnsi="Times New Roman"/>
          <w:sz w:val="24"/>
          <w:szCs w:val="24"/>
          <w:lang w:eastAsia="ru-RU"/>
        </w:rPr>
      </w:pPr>
      <w:r w:rsidRPr="003D4EF4">
        <w:rPr>
          <w:rFonts w:ascii="Times New Roman" w:eastAsia="Times New Roman" w:hAnsi="Times New Roman"/>
          <w:b/>
          <w:sz w:val="24"/>
          <w:szCs w:val="24"/>
          <w:lang w:eastAsia="ru-RU"/>
        </w:rPr>
        <w:t>Требования к безопасности работ:</w:t>
      </w:r>
    </w:p>
    <w:p w14:paraId="57820C1D" w14:textId="77777777" w:rsidR="003D4EF4" w:rsidRPr="003D4EF4" w:rsidRDefault="003D4EF4" w:rsidP="003D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sz w:val="24"/>
          <w:szCs w:val="24"/>
          <w:lang w:eastAsia="ru-RU"/>
        </w:rPr>
        <w:t>Выполнение работ с соблюдением требований по технике безопасности, проведение необходимых мероприятий по охране окружающей среды, противопожарных мероприятий. При выполнении работ Подрядчик несет ответственность за соблюдение правил техники безопасности и пожарной безопасности на объекте.</w:t>
      </w:r>
    </w:p>
    <w:p w14:paraId="3317962B" w14:textId="77777777" w:rsidR="003D4EF4" w:rsidRPr="003D4EF4" w:rsidRDefault="003D4EF4" w:rsidP="003D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sz w:val="24"/>
          <w:szCs w:val="24"/>
          <w:lang w:eastAsia="ru-RU"/>
        </w:rPr>
        <w:t>Работы выполняются в соответствии с установленными нормами и правилами:</w:t>
      </w:r>
    </w:p>
    <w:p w14:paraId="2AE8BD19" w14:textId="77777777" w:rsidR="003D4EF4" w:rsidRPr="003D4EF4" w:rsidRDefault="003D4EF4" w:rsidP="003D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sz w:val="24"/>
          <w:szCs w:val="24"/>
          <w:lang w:eastAsia="ru-RU"/>
        </w:rPr>
        <w:t>-</w:t>
      </w:r>
      <w:r w:rsidRPr="003D4EF4">
        <w:rPr>
          <w:rFonts w:ascii="Times New Roman" w:eastAsia="Times New Roman" w:hAnsi="Times New Roman"/>
          <w:sz w:val="24"/>
          <w:szCs w:val="24"/>
          <w:lang w:eastAsia="ru-RU"/>
        </w:rPr>
        <w:tab/>
        <w:t>при проведении пожароопасных работ на объекте необходимо руководствоваться правилами ППБ РФ;</w:t>
      </w:r>
    </w:p>
    <w:p w14:paraId="3DAB3AE1" w14:textId="77777777" w:rsidR="003D4EF4" w:rsidRPr="003D4EF4" w:rsidRDefault="003D4EF4" w:rsidP="003D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sz w:val="24"/>
          <w:szCs w:val="24"/>
          <w:lang w:eastAsia="ru-RU"/>
        </w:rPr>
        <w:t>-</w:t>
      </w:r>
      <w:r w:rsidRPr="003D4EF4">
        <w:rPr>
          <w:rFonts w:ascii="Times New Roman" w:eastAsia="Times New Roman" w:hAnsi="Times New Roman"/>
          <w:sz w:val="24"/>
          <w:szCs w:val="24"/>
          <w:lang w:eastAsia="ru-RU"/>
        </w:rPr>
        <w:tab/>
        <w:t>при проведении огневых работ требуется обязательное оформление наряда-допуска на их производство;</w:t>
      </w:r>
    </w:p>
    <w:p w14:paraId="6CFE988F" w14:textId="77777777" w:rsidR="003D4EF4" w:rsidRPr="003D4EF4" w:rsidRDefault="003D4EF4" w:rsidP="003D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sz w:val="24"/>
          <w:szCs w:val="24"/>
          <w:lang w:eastAsia="ru-RU"/>
        </w:rPr>
        <w:t>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w:t>
      </w:r>
    </w:p>
    <w:p w14:paraId="7E2FA972" w14:textId="77777777" w:rsidR="003D4EF4" w:rsidRPr="003D4EF4" w:rsidRDefault="003D4EF4" w:rsidP="003D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4"/>
          <w:szCs w:val="24"/>
          <w:lang w:eastAsia="ru-RU"/>
        </w:rPr>
      </w:pPr>
    </w:p>
    <w:p w14:paraId="0584723A" w14:textId="77777777" w:rsidR="003D4EF4" w:rsidRPr="003D4EF4" w:rsidRDefault="003D4EF4" w:rsidP="003D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center"/>
        <w:rPr>
          <w:rFonts w:ascii="Times New Roman" w:eastAsia="Times New Roman" w:hAnsi="Times New Roman"/>
          <w:b/>
          <w:sz w:val="24"/>
          <w:szCs w:val="24"/>
          <w:lang w:eastAsia="ru-RU"/>
        </w:rPr>
      </w:pPr>
      <w:r w:rsidRPr="003D4EF4">
        <w:rPr>
          <w:rFonts w:ascii="Times New Roman" w:eastAsia="Times New Roman" w:hAnsi="Times New Roman"/>
          <w:b/>
          <w:sz w:val="24"/>
          <w:szCs w:val="24"/>
          <w:lang w:eastAsia="ru-RU"/>
        </w:rPr>
        <w:t>Требования к результатам работ:</w:t>
      </w:r>
    </w:p>
    <w:p w14:paraId="451EDFA1" w14:textId="77777777" w:rsidR="003D4EF4" w:rsidRPr="003D4EF4" w:rsidRDefault="003D4EF4" w:rsidP="003D4EF4">
      <w:pPr>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sz w:val="24"/>
          <w:szCs w:val="24"/>
          <w:lang w:eastAsia="ru-RU"/>
        </w:rPr>
        <w:t>Работы выполняются в объеме и сроки, предусмотренные Описанием объекта закупки, в соответствии с требованиями технической документации, ГОСТ, СНиП, технических регламентов (норм и правил) и иных нормативных правовых актов, принятых в установленном порядке.</w:t>
      </w:r>
    </w:p>
    <w:p w14:paraId="4C76050B" w14:textId="77777777" w:rsidR="003D4EF4" w:rsidRPr="003D4EF4" w:rsidRDefault="003D4EF4" w:rsidP="003D4EF4">
      <w:pPr>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sz w:val="24"/>
          <w:szCs w:val="24"/>
          <w:lang w:eastAsia="ru-RU"/>
        </w:rPr>
        <w:t>Результат выполненной Подрядчиком работы при обычных условиях его эксплуатации должен быть безопасен для жизни, здоровья потребителя, окружающей среды.</w:t>
      </w:r>
    </w:p>
    <w:p w14:paraId="66AC63DD" w14:textId="77777777" w:rsidR="003D4EF4" w:rsidRPr="003D4EF4" w:rsidRDefault="003D4EF4" w:rsidP="003D4EF4">
      <w:pPr>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sz w:val="24"/>
          <w:szCs w:val="24"/>
          <w:lang w:eastAsia="ru-RU"/>
        </w:rPr>
        <w:t>По завершении работ, Подрядчик обязан предоставить комплект документации (общий журнал работ, копии сертификатов соответствия на устройства, оборудование, комплектующие, расходные материалы, копии государственных таможенных деклараций (при установке оборудования и использовании материалов импортного производства), используемые Подрядчиком при выполнении Работ, и иные необходимые документы).</w:t>
      </w:r>
    </w:p>
    <w:p w14:paraId="7E801290" w14:textId="77777777" w:rsidR="003D4EF4" w:rsidRPr="003D4EF4" w:rsidRDefault="003D4EF4" w:rsidP="003D4EF4">
      <w:pPr>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sz w:val="24"/>
          <w:szCs w:val="24"/>
          <w:lang w:eastAsia="ru-RU"/>
        </w:rPr>
        <w:t>Результат выполненной Подрядчиком работы должен соответствовать требованиям, установленным в Описании объекта закупки, обязательным нормам и правилам, регулирующим данные отношения СНиП, ГОСТ, ТУ.</w:t>
      </w:r>
    </w:p>
    <w:p w14:paraId="12551321" w14:textId="77777777" w:rsidR="003D4EF4" w:rsidRPr="003D4EF4" w:rsidRDefault="003D4EF4" w:rsidP="003D4EF4">
      <w:pPr>
        <w:suppressAutoHyphens w:val="0"/>
        <w:spacing w:after="0" w:line="240" w:lineRule="auto"/>
        <w:ind w:firstLine="709"/>
        <w:jc w:val="both"/>
        <w:rPr>
          <w:rFonts w:ascii="Times New Roman" w:eastAsia="Times New Roman" w:hAnsi="Times New Roman"/>
          <w:sz w:val="24"/>
          <w:szCs w:val="24"/>
          <w:lang w:eastAsia="ru-RU"/>
        </w:rPr>
      </w:pPr>
    </w:p>
    <w:p w14:paraId="64CB935B" w14:textId="77777777" w:rsidR="003D4EF4" w:rsidRPr="003D4EF4" w:rsidRDefault="003D4EF4" w:rsidP="003D4EF4">
      <w:pPr>
        <w:tabs>
          <w:tab w:val="left" w:pos="540"/>
        </w:tabs>
        <w:suppressAutoHyphens w:val="0"/>
        <w:spacing w:after="0" w:line="240" w:lineRule="auto"/>
        <w:ind w:firstLine="709"/>
        <w:jc w:val="center"/>
        <w:rPr>
          <w:rFonts w:ascii="Times New Roman" w:eastAsia="Times New Roman" w:hAnsi="Times New Roman"/>
          <w:b/>
          <w:sz w:val="24"/>
          <w:szCs w:val="24"/>
          <w:lang w:eastAsia="ru-RU"/>
        </w:rPr>
      </w:pPr>
      <w:r w:rsidRPr="003D4EF4">
        <w:rPr>
          <w:rFonts w:ascii="Times New Roman" w:eastAsia="Times New Roman" w:hAnsi="Times New Roman"/>
          <w:b/>
          <w:sz w:val="24"/>
          <w:szCs w:val="24"/>
          <w:lang w:eastAsia="ru-RU"/>
        </w:rPr>
        <w:lastRenderedPageBreak/>
        <w:t>Условия выполнения работ:</w:t>
      </w:r>
    </w:p>
    <w:p w14:paraId="70E0F700" w14:textId="77777777" w:rsidR="003D4EF4" w:rsidRPr="003D4EF4" w:rsidRDefault="003D4EF4" w:rsidP="003D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sz w:val="24"/>
          <w:szCs w:val="24"/>
          <w:lang w:eastAsia="ru-RU"/>
        </w:rPr>
        <w:t>Работы выполняются иждивением Подрядчика - из его материалов, его силами и средствами.</w:t>
      </w:r>
    </w:p>
    <w:p w14:paraId="0170BF41" w14:textId="77777777" w:rsidR="003D4EF4" w:rsidRPr="003D4EF4" w:rsidRDefault="003D4EF4" w:rsidP="003D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sz w:val="24"/>
          <w:szCs w:val="24"/>
          <w:lang w:eastAsia="ru-RU"/>
        </w:rPr>
        <w:t>Закрепление приказом ответственного лица от Подрядчика при выполнении работ на конкретном объекте и за решение всех вопросов, возникающих в процессе производства работ. Надлежаще заверенная копия приказа предоставляется Заказчику в течение 5 (пяти) рабочих дней с момента заключения Контракта.</w:t>
      </w:r>
    </w:p>
    <w:p w14:paraId="5D65C4A7" w14:textId="77777777" w:rsidR="003D4EF4" w:rsidRPr="003D4EF4" w:rsidRDefault="003D4EF4" w:rsidP="003D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sz w:val="24"/>
          <w:szCs w:val="24"/>
          <w:lang w:eastAsia="ru-RU"/>
        </w:rPr>
        <w:t>Обеспечение производства и качества выполнения работ в соответствии с требованиями действующих норм и правил, техническими условиями, устанавливаемыми в отношении данного вида работ.</w:t>
      </w:r>
    </w:p>
    <w:p w14:paraId="243622AC" w14:textId="77777777" w:rsidR="003D4EF4" w:rsidRPr="003D4EF4" w:rsidRDefault="003D4EF4" w:rsidP="003D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sz w:val="24"/>
          <w:szCs w:val="24"/>
          <w:lang w:eastAsia="ru-RU"/>
        </w:rPr>
        <w:t>Все используемые в рамках исполнения Контракта материалы должны иметь сертификаты качества и соответствия.</w:t>
      </w:r>
    </w:p>
    <w:p w14:paraId="4BDCE3EB" w14:textId="77777777" w:rsidR="003D4EF4" w:rsidRPr="003D4EF4" w:rsidRDefault="003D4EF4" w:rsidP="003D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sz w:val="24"/>
          <w:szCs w:val="24"/>
          <w:lang w:eastAsia="ru-RU"/>
        </w:rPr>
        <w:t>При проведении работ Подрядчик отвечает за уборку и вывоз строительного мусора. Место складирования строительного мусора согласовывается с Заказчиком.</w:t>
      </w:r>
    </w:p>
    <w:p w14:paraId="74209A7D" w14:textId="77777777" w:rsidR="003D4EF4" w:rsidRPr="003D4EF4" w:rsidRDefault="003D4EF4" w:rsidP="003D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sz w:val="24"/>
          <w:szCs w:val="24"/>
          <w:lang w:eastAsia="ru-RU"/>
        </w:rPr>
        <w:t>Не допускается загромождать и загрязнять строительными материалами и (или) отходами эвакуационные пути, другие места общего пользования.</w:t>
      </w:r>
    </w:p>
    <w:p w14:paraId="21D3B1BC" w14:textId="77777777" w:rsidR="003D4EF4" w:rsidRPr="003D4EF4" w:rsidRDefault="003D4EF4" w:rsidP="003D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sz w:val="24"/>
          <w:szCs w:val="24"/>
          <w:lang w:eastAsia="ru-RU"/>
        </w:rPr>
        <w:t>Сдача результатов работы Заказчику в установленный срок.</w:t>
      </w:r>
    </w:p>
    <w:p w14:paraId="51564ABE" w14:textId="77777777" w:rsidR="003D4EF4" w:rsidRPr="003D4EF4" w:rsidRDefault="003D4EF4" w:rsidP="003D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sz w:val="24"/>
          <w:szCs w:val="24"/>
          <w:lang w:eastAsia="ru-RU"/>
        </w:rPr>
        <w:t>Оперативное информирование Заказчика о проблемах, выявленных в процессе выполнения работ.</w:t>
      </w:r>
    </w:p>
    <w:p w14:paraId="767E45DE" w14:textId="77777777" w:rsidR="003D4EF4" w:rsidRPr="003D4EF4" w:rsidRDefault="003D4EF4" w:rsidP="003D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sz w:val="24"/>
          <w:szCs w:val="24"/>
          <w:lang w:eastAsia="ru-RU"/>
        </w:rPr>
        <w:t>Обеспечение беспрепятственного контроля Заказчиком за производством всех видов работ в течение всего срока действия Контракта.</w:t>
      </w:r>
    </w:p>
    <w:p w14:paraId="654B5699" w14:textId="77777777" w:rsidR="003D4EF4" w:rsidRPr="003D4EF4" w:rsidRDefault="003D4EF4" w:rsidP="003D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sz w:val="24"/>
          <w:szCs w:val="24"/>
          <w:lang w:eastAsia="ru-RU"/>
        </w:rPr>
        <w:t>Немедленное извещение Заказчика, путем направления уведомления в письменной форме, и до получения от него указаний приостановить работы при обнаружении обстоятельств, угрожающих положительным результатам и качеству выполняемой работы либо создающих невозможность ее завершения в срок.</w:t>
      </w:r>
    </w:p>
    <w:p w14:paraId="16461CA7" w14:textId="77777777" w:rsidR="003D4EF4" w:rsidRPr="003D4EF4" w:rsidRDefault="003D4EF4" w:rsidP="003D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sz w:val="24"/>
          <w:szCs w:val="24"/>
          <w:lang w:eastAsia="ru-RU"/>
        </w:rPr>
        <w:t>Исполнение полученных в ходе выполнения работ указаний Заказчика, если такие указания не противоречат условиям Контракта, характеру выполняемых работ и не представляют собой вмешательства в оперативно-хозяйственную деятельность Подрядчика.</w:t>
      </w:r>
    </w:p>
    <w:p w14:paraId="1AC5E9D1" w14:textId="77777777" w:rsidR="003D4EF4" w:rsidRPr="003D4EF4" w:rsidRDefault="003D4EF4" w:rsidP="003D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sz w:val="24"/>
          <w:szCs w:val="24"/>
          <w:lang w:eastAsia="ru-RU"/>
        </w:rPr>
        <w:t>При исполнении Контракта Заказчик не предоставляет Подрядчику бытовые, складские и иные помещения, не обеспечивает сохранность материалов и оборудования.</w:t>
      </w:r>
    </w:p>
    <w:p w14:paraId="35A7C4C7" w14:textId="77777777" w:rsidR="003D4EF4" w:rsidRPr="003D4EF4" w:rsidRDefault="003D4EF4" w:rsidP="003D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sz w:val="24"/>
          <w:szCs w:val="24"/>
          <w:lang w:eastAsia="ru-RU"/>
        </w:rPr>
        <w:t>Работы выполняются в действующем учреждении без прерывания основного технологического процесса.</w:t>
      </w:r>
    </w:p>
    <w:p w14:paraId="0034D592" w14:textId="77777777" w:rsidR="003D4EF4" w:rsidRPr="003D4EF4" w:rsidRDefault="003D4EF4" w:rsidP="003D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sz w:val="24"/>
          <w:szCs w:val="24"/>
          <w:lang w:eastAsia="ru-RU"/>
        </w:rPr>
        <w:t>Не допускается вести работы без специальных мероприятий, исключающих причинение ущерба смежным помещениям.</w:t>
      </w:r>
    </w:p>
    <w:p w14:paraId="05F1FC43" w14:textId="77777777" w:rsidR="003D4EF4" w:rsidRPr="003D4EF4" w:rsidRDefault="003D4EF4" w:rsidP="003D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sz w:val="24"/>
          <w:szCs w:val="24"/>
          <w:lang w:eastAsia="ru-RU"/>
        </w:rPr>
        <w:t>Работы по осуществлению деятельности по монтажу, техническому обслуживанию и ремонту средств обеспечения пожарной безопасности зданий и сооружений должны осуществляться в соответствии с требованиями законодательства Российской Федерации.</w:t>
      </w:r>
    </w:p>
    <w:p w14:paraId="2F674EFD" w14:textId="77777777" w:rsidR="003D4EF4" w:rsidRPr="003D4EF4" w:rsidRDefault="003D4EF4" w:rsidP="003D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4"/>
          <w:szCs w:val="24"/>
          <w:lang w:eastAsia="ru-RU"/>
        </w:rPr>
      </w:pPr>
    </w:p>
    <w:p w14:paraId="294E0E0C" w14:textId="77777777" w:rsidR="003D4EF4" w:rsidRPr="003D4EF4" w:rsidRDefault="003D4EF4" w:rsidP="003D4EF4">
      <w:pPr>
        <w:suppressAutoHyphens w:val="0"/>
        <w:spacing w:after="0" w:line="240" w:lineRule="auto"/>
        <w:ind w:firstLine="709"/>
        <w:jc w:val="center"/>
        <w:rPr>
          <w:rFonts w:ascii="Times New Roman" w:eastAsia="Times New Roman" w:hAnsi="Times New Roman"/>
          <w:b/>
          <w:sz w:val="24"/>
          <w:szCs w:val="24"/>
          <w:lang w:eastAsia="ru-RU"/>
        </w:rPr>
      </w:pPr>
      <w:r w:rsidRPr="003D4EF4">
        <w:rPr>
          <w:rFonts w:ascii="Times New Roman" w:eastAsia="Times New Roman" w:hAnsi="Times New Roman"/>
          <w:b/>
          <w:sz w:val="24"/>
          <w:szCs w:val="24"/>
          <w:lang w:eastAsia="ru-RU"/>
        </w:rPr>
        <w:t>Требования к гарантийному сроку работы и (или) объему предоставления гарантий качества.</w:t>
      </w:r>
    </w:p>
    <w:p w14:paraId="327DB69E" w14:textId="77777777" w:rsidR="003D4EF4" w:rsidRPr="003D4EF4" w:rsidRDefault="003D4EF4" w:rsidP="003D4EF4">
      <w:pPr>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sz w:val="24"/>
          <w:szCs w:val="24"/>
          <w:lang w:eastAsia="ru-RU"/>
        </w:rPr>
        <w:t xml:space="preserve">Подрядчик гарантирует, что выполняемые Работы соответствуют требованиям, установленным в Контракте, обязательным нормам и правилам, регулирующим данную деятельность (ГОСТ, ТУ), а также иным требованиям законодательства Российской Федерации. </w:t>
      </w:r>
    </w:p>
    <w:p w14:paraId="1BD39BD6" w14:textId="77777777" w:rsidR="003D4EF4" w:rsidRPr="003D4EF4" w:rsidRDefault="003D4EF4" w:rsidP="003D4EF4">
      <w:pPr>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color w:val="000000"/>
          <w:sz w:val="24"/>
          <w:szCs w:val="24"/>
          <w:lang w:eastAsia="ru-RU"/>
        </w:rPr>
        <w:t>Гарантийный срок на выполненные по Контракту Работы составляет 5 (пять) лет с даты подписания Сторонами акта приемки выполненных работ.</w:t>
      </w:r>
    </w:p>
    <w:p w14:paraId="200E2711" w14:textId="77777777" w:rsidR="003D4EF4" w:rsidRPr="003D4EF4" w:rsidRDefault="003D4EF4" w:rsidP="003D4EF4">
      <w:pPr>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sz w:val="24"/>
          <w:szCs w:val="24"/>
          <w:lang w:eastAsia="ru-RU"/>
        </w:rPr>
        <w:t>Под гарантией понимается устранение Подрядчиком своими силами и за свой счет допущенных по его вине недостатков, выявленных после приемки Работ.</w:t>
      </w:r>
    </w:p>
    <w:p w14:paraId="59FD697D" w14:textId="77777777" w:rsidR="003D4EF4" w:rsidRPr="003D4EF4" w:rsidRDefault="003D4EF4" w:rsidP="003D4EF4">
      <w:pPr>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sz w:val="24"/>
          <w:szCs w:val="24"/>
          <w:lang w:eastAsia="ru-RU"/>
        </w:rPr>
        <w:t>Если в период гарантийного срока обнаружатся недостатки, то Подрядчик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p w14:paraId="69C4CC58" w14:textId="77777777" w:rsidR="003D4EF4" w:rsidRPr="003D4EF4" w:rsidRDefault="003D4EF4" w:rsidP="003D4EF4">
      <w:pPr>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sz w:val="24"/>
          <w:szCs w:val="24"/>
          <w:lang w:eastAsia="ru-RU"/>
        </w:rPr>
        <w:t>Подрядчик гарантирует возможность безопасного использования результата выполненных Работ по назначению в течение всего гарантийного срока.</w:t>
      </w:r>
    </w:p>
    <w:p w14:paraId="3DE02BBA" w14:textId="77777777" w:rsidR="003D4EF4" w:rsidRPr="003D4EF4" w:rsidRDefault="003D4EF4" w:rsidP="003D4EF4">
      <w:pPr>
        <w:suppressAutoHyphens w:val="0"/>
        <w:spacing w:after="0" w:line="240" w:lineRule="auto"/>
        <w:ind w:firstLine="709"/>
        <w:jc w:val="both"/>
        <w:rPr>
          <w:rFonts w:ascii="Times New Roman" w:eastAsia="Times New Roman" w:hAnsi="Times New Roman"/>
          <w:sz w:val="24"/>
          <w:szCs w:val="24"/>
          <w:lang w:eastAsia="ru-RU"/>
        </w:rPr>
      </w:pPr>
    </w:p>
    <w:p w14:paraId="5BFA5DA7" w14:textId="77777777" w:rsidR="003D4EF4" w:rsidRPr="003D4EF4" w:rsidRDefault="003D4EF4" w:rsidP="003D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center"/>
        <w:rPr>
          <w:rFonts w:ascii="Times New Roman" w:eastAsia="Times New Roman" w:hAnsi="Times New Roman"/>
          <w:b/>
          <w:sz w:val="24"/>
          <w:szCs w:val="24"/>
          <w:lang w:eastAsia="ru-RU"/>
        </w:rPr>
      </w:pPr>
      <w:r w:rsidRPr="003D4EF4">
        <w:rPr>
          <w:rFonts w:ascii="Times New Roman" w:eastAsia="Times New Roman" w:hAnsi="Times New Roman"/>
          <w:b/>
          <w:sz w:val="24"/>
          <w:szCs w:val="24"/>
          <w:lang w:eastAsia="ru-RU"/>
        </w:rPr>
        <w:t>Требования к качеству материалов (товаров)</w:t>
      </w:r>
    </w:p>
    <w:p w14:paraId="2EE7BCC4" w14:textId="77777777" w:rsidR="003D4EF4" w:rsidRPr="003D4EF4" w:rsidRDefault="003D4EF4" w:rsidP="003D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sz w:val="24"/>
          <w:szCs w:val="24"/>
          <w:lang w:eastAsia="ru-RU"/>
        </w:rPr>
        <w:lastRenderedPageBreak/>
        <w:t>Материалы (товары) и оборудование, используемые при выполнении подрядных работ, их качество и комплектация должны соответствовать требованиям  государственных стандартов (ГОСТ), технических условий (ТУ), требованиям иных нормативных документов, а также требованиям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РФ.</w:t>
      </w:r>
    </w:p>
    <w:p w14:paraId="0B4170AA" w14:textId="77777777" w:rsidR="003D4EF4" w:rsidRPr="003D4EF4" w:rsidRDefault="003D4EF4" w:rsidP="003D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sz w:val="24"/>
          <w:szCs w:val="24"/>
          <w:lang w:eastAsia="ru-RU"/>
        </w:rPr>
        <w:t>Предлагаемые к монтажу материалы (товар) должны быть новыми (не бывшими ранее в употреблении, ремонте, в том числе не восстановленными, у которого не была осуществлена замена составных частей, не были восстановлены потребительские свойства, с указанием даты изготовления),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w:t>
      </w:r>
    </w:p>
    <w:p w14:paraId="688BEBD8" w14:textId="77777777" w:rsidR="003D4EF4" w:rsidRPr="003D4EF4" w:rsidRDefault="003D4EF4" w:rsidP="003D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sz w:val="24"/>
          <w:szCs w:val="24"/>
          <w:lang w:eastAsia="ru-RU"/>
        </w:rPr>
        <w:t>Требования по предоставлению паспортной документации и сертификатов заводов-изготовителей на все устанавливаемое оборудование и все применяемые материалы:</w:t>
      </w:r>
    </w:p>
    <w:p w14:paraId="5AE39F40" w14:textId="77777777" w:rsidR="003D4EF4" w:rsidRPr="003D4EF4" w:rsidRDefault="003D4EF4" w:rsidP="003D4EF4">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sz w:val="24"/>
          <w:szCs w:val="24"/>
          <w:lang w:eastAsia="ru-RU"/>
        </w:rPr>
        <w:t>на все устанавливаемое оборудование должны быть предъявлены паспорта;</w:t>
      </w:r>
    </w:p>
    <w:p w14:paraId="696135A9" w14:textId="77777777" w:rsidR="003D4EF4" w:rsidRPr="003D4EF4" w:rsidRDefault="003D4EF4" w:rsidP="003D4EF4">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sz w:val="24"/>
          <w:szCs w:val="24"/>
          <w:lang w:eastAsia="ru-RU"/>
        </w:rPr>
        <w:t xml:space="preserve">на материалы – паспорта заводов-изготовителей на партию товаров, сертификаты соответствия системе Госстандарта России; </w:t>
      </w:r>
    </w:p>
    <w:p w14:paraId="51548550" w14:textId="77777777" w:rsidR="003D4EF4" w:rsidRPr="003D4EF4" w:rsidRDefault="003D4EF4" w:rsidP="003D4EF4">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sz w:val="24"/>
          <w:szCs w:val="24"/>
          <w:lang w:eastAsia="ru-RU"/>
        </w:rPr>
        <w:t>копии сертификатов должны быть заверены печатью и подписью представителя подрядной организации.</w:t>
      </w:r>
    </w:p>
    <w:p w14:paraId="328B1DA3" w14:textId="77777777" w:rsidR="003D4EF4" w:rsidRPr="003D4EF4" w:rsidRDefault="003D4EF4" w:rsidP="003D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sz w:val="24"/>
          <w:szCs w:val="24"/>
          <w:lang w:eastAsia="ru-RU"/>
        </w:rPr>
        <w:t>Вид, качество и цветовую гамму применяемых материалов Подрядчику необходимо согласовать с Заказчиком до начала производства работ.</w:t>
      </w:r>
    </w:p>
    <w:p w14:paraId="1DFCCC4F" w14:textId="77777777" w:rsidR="003D4EF4" w:rsidRPr="003D4EF4" w:rsidRDefault="003D4EF4" w:rsidP="003D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sz w:val="24"/>
          <w:szCs w:val="24"/>
          <w:lang w:eastAsia="ru-RU"/>
        </w:rPr>
        <w:t xml:space="preserve">Не допускается поставка материалов и оборудования, бывшего в использовании. </w:t>
      </w:r>
    </w:p>
    <w:p w14:paraId="0636C13A" w14:textId="77777777" w:rsidR="003D4EF4" w:rsidRPr="003D4EF4" w:rsidRDefault="003D4EF4" w:rsidP="003D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sz w:val="24"/>
          <w:szCs w:val="24"/>
          <w:lang w:eastAsia="ru-RU"/>
        </w:rPr>
        <w:t>Обеспечение сохранности строительных материалов и оборудования остается за подрядной организацией, выполняющей ремонтные работы. Подрядчик самостоятельно несёт риск порчи, утери или случайной гибели материалов (товаров) и оборудования до сдачи работ Заказчику.</w:t>
      </w:r>
    </w:p>
    <w:p w14:paraId="7D9F8F54" w14:textId="77777777" w:rsidR="003D4EF4" w:rsidRPr="003D4EF4" w:rsidRDefault="003D4EF4" w:rsidP="003D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sz w:val="24"/>
          <w:szCs w:val="24"/>
          <w:lang w:eastAsia="ru-RU"/>
        </w:rPr>
        <w:t>Применяемые материалы должны:</w:t>
      </w:r>
    </w:p>
    <w:p w14:paraId="6D4A91BC" w14:textId="77777777" w:rsidR="003D4EF4" w:rsidRPr="003D4EF4" w:rsidRDefault="003D4EF4" w:rsidP="003D4EF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sz w:val="24"/>
          <w:szCs w:val="24"/>
          <w:lang w:eastAsia="ru-RU"/>
        </w:rPr>
        <w:t xml:space="preserve">обеспечить гладкость поверхности, отсутствие шероховатостей, пор и раковин; </w:t>
      </w:r>
    </w:p>
    <w:p w14:paraId="60C5BBD3" w14:textId="77777777" w:rsidR="003D4EF4" w:rsidRPr="003D4EF4" w:rsidRDefault="003D4EF4" w:rsidP="003D4EF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sz w:val="24"/>
          <w:szCs w:val="24"/>
          <w:lang w:eastAsia="ru-RU"/>
        </w:rPr>
        <w:t xml:space="preserve">быть износостойкими и выдерживать механические нагрузки с учетом процессов, происходящих на открытом воздухе или в помещении; </w:t>
      </w:r>
    </w:p>
    <w:p w14:paraId="1CC38876" w14:textId="77777777" w:rsidR="003D4EF4" w:rsidRPr="003D4EF4" w:rsidRDefault="003D4EF4" w:rsidP="003D4EF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sz w:val="24"/>
          <w:szCs w:val="24"/>
          <w:lang w:eastAsia="ru-RU"/>
        </w:rPr>
        <w:t xml:space="preserve">быть устойчивыми к коррозии, воздействию химических веществ; </w:t>
      </w:r>
    </w:p>
    <w:p w14:paraId="1456E58B" w14:textId="77777777" w:rsidR="003D4EF4" w:rsidRPr="003D4EF4" w:rsidRDefault="003D4EF4" w:rsidP="003D4EF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sz w:val="24"/>
          <w:szCs w:val="24"/>
          <w:lang w:eastAsia="ru-RU"/>
        </w:rPr>
        <w:t xml:space="preserve">не создавать благоприятных условий для роста микроорганизмов; </w:t>
      </w:r>
    </w:p>
    <w:p w14:paraId="64B0D4B2" w14:textId="77777777" w:rsidR="003D4EF4" w:rsidRPr="003D4EF4" w:rsidRDefault="003D4EF4" w:rsidP="003D4EF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sz w:val="24"/>
          <w:szCs w:val="24"/>
          <w:lang w:eastAsia="ru-RU"/>
        </w:rPr>
        <w:t>не выделять вредных веществ;</w:t>
      </w:r>
    </w:p>
    <w:p w14:paraId="6EDC8A47" w14:textId="77777777" w:rsidR="003D4EF4" w:rsidRPr="003D4EF4" w:rsidRDefault="003D4EF4" w:rsidP="003D4EF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sz w:val="24"/>
          <w:szCs w:val="24"/>
          <w:lang w:eastAsia="ru-RU"/>
        </w:rPr>
        <w:t xml:space="preserve">соответствовать требованиям, предъявляемым к материалам в зависимости от категории помещений по пожарной безопасности; </w:t>
      </w:r>
    </w:p>
    <w:p w14:paraId="1DB1A8ED" w14:textId="77777777" w:rsidR="003D4EF4" w:rsidRPr="003D4EF4" w:rsidRDefault="003D4EF4" w:rsidP="003D4EF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sz w:val="24"/>
          <w:szCs w:val="24"/>
          <w:lang w:eastAsia="ru-RU"/>
        </w:rPr>
        <w:t xml:space="preserve">быть </w:t>
      </w:r>
      <w:proofErr w:type="spellStart"/>
      <w:r w:rsidRPr="003D4EF4">
        <w:rPr>
          <w:rFonts w:ascii="Times New Roman" w:eastAsia="Times New Roman" w:hAnsi="Times New Roman"/>
          <w:sz w:val="24"/>
          <w:szCs w:val="24"/>
          <w:lang w:eastAsia="ru-RU"/>
        </w:rPr>
        <w:t>ремонтопригодными</w:t>
      </w:r>
      <w:proofErr w:type="spellEnd"/>
      <w:r w:rsidRPr="003D4EF4">
        <w:rPr>
          <w:rFonts w:ascii="Times New Roman" w:eastAsia="Times New Roman" w:hAnsi="Times New Roman"/>
          <w:sz w:val="24"/>
          <w:szCs w:val="24"/>
          <w:lang w:eastAsia="ru-RU"/>
        </w:rPr>
        <w:t xml:space="preserve">; </w:t>
      </w:r>
    </w:p>
    <w:p w14:paraId="43AA4B90" w14:textId="77777777" w:rsidR="003D4EF4" w:rsidRPr="003D4EF4" w:rsidRDefault="003D4EF4" w:rsidP="003D4EF4">
      <w:pPr>
        <w:suppressAutoHyphens w:val="0"/>
        <w:spacing w:after="0" w:line="240" w:lineRule="auto"/>
        <w:ind w:firstLine="709"/>
        <w:jc w:val="both"/>
        <w:rPr>
          <w:rFonts w:ascii="Times New Roman" w:eastAsia="Times New Roman" w:hAnsi="Times New Roman"/>
          <w:sz w:val="24"/>
          <w:szCs w:val="24"/>
          <w:lang w:eastAsia="ru-RU"/>
        </w:rPr>
      </w:pPr>
      <w:r w:rsidRPr="003D4EF4">
        <w:rPr>
          <w:rFonts w:ascii="Times New Roman" w:eastAsia="Times New Roman" w:hAnsi="Times New Roman"/>
          <w:sz w:val="24"/>
          <w:szCs w:val="24"/>
          <w:lang w:eastAsia="ru-RU"/>
        </w:rPr>
        <w:t>До начала выполнения работ Подрядчик обязан предоставить Заказчику документы, подтверждающие качество используемых материалов (товаров), согласовать с Заказчиком цветовую гамму материалов, а также по требованию Заказчика, в течение 1 (одного) дня с момента поступления такого требования, предоставить Заказчику образец используемых материалов (товаров).</w:t>
      </w:r>
    </w:p>
    <w:p w14:paraId="7721A761" w14:textId="77777777" w:rsidR="003D4EF4" w:rsidRPr="003D4EF4" w:rsidRDefault="003D4EF4" w:rsidP="003D4EF4">
      <w:pPr>
        <w:suppressAutoHyphens w:val="0"/>
        <w:spacing w:after="0" w:line="240" w:lineRule="auto"/>
        <w:ind w:firstLine="709"/>
        <w:jc w:val="both"/>
        <w:rPr>
          <w:rFonts w:ascii="Times New Roman" w:eastAsia="Times New Roman" w:hAnsi="Times New Roman"/>
          <w:i/>
          <w:sz w:val="24"/>
          <w:szCs w:val="24"/>
          <w:lang w:eastAsia="ru-RU"/>
        </w:rPr>
      </w:pPr>
      <w:r w:rsidRPr="003D4EF4">
        <w:rPr>
          <w:rFonts w:ascii="Times New Roman" w:eastAsia="Times New Roman" w:hAnsi="Times New Roman"/>
          <w:i/>
          <w:sz w:val="24"/>
          <w:szCs w:val="24"/>
          <w:lang w:eastAsia="ru-RU"/>
        </w:rPr>
        <w:t>Размеры оконных и дверных блоков могут корректироваться в зависимости от выполненных перед выполнением работ обмеров. Выезд представителя Подрядчика на место проведения работ для уточнения размеров обязателен.</w:t>
      </w:r>
    </w:p>
    <w:p w14:paraId="55EC50DA" w14:textId="77777777" w:rsidR="00CD2A4B" w:rsidRPr="00FE040F" w:rsidRDefault="00CD2A4B" w:rsidP="006F6D3E">
      <w:pPr>
        <w:suppressAutoHyphens w:val="0"/>
        <w:spacing w:after="0" w:line="240" w:lineRule="auto"/>
        <w:ind w:firstLine="709"/>
        <w:jc w:val="both"/>
        <w:rPr>
          <w:rFonts w:ascii="Times New Roman" w:eastAsia="Times New Roman" w:hAnsi="Times New Roman"/>
          <w:i/>
          <w:sz w:val="24"/>
          <w:szCs w:val="24"/>
          <w:lang w:eastAsia="ru-RU"/>
        </w:rPr>
      </w:pPr>
    </w:p>
    <w:p w14:paraId="5E31BAED" w14:textId="77777777" w:rsidR="00CD2A4B" w:rsidRPr="00FE040F" w:rsidRDefault="00CD2A4B" w:rsidP="006F6D3E">
      <w:pPr>
        <w:suppressAutoHyphens w:val="0"/>
        <w:spacing w:after="0" w:line="240" w:lineRule="auto"/>
        <w:ind w:firstLine="709"/>
        <w:jc w:val="both"/>
        <w:rPr>
          <w:rFonts w:ascii="Times New Roman" w:eastAsia="Times New Roman" w:hAnsi="Times New Roman"/>
          <w:i/>
          <w:sz w:val="24"/>
          <w:szCs w:val="24"/>
          <w:lang w:eastAsia="ru-RU"/>
        </w:rPr>
      </w:pPr>
    </w:p>
    <w:tbl>
      <w:tblPr>
        <w:tblW w:w="9531" w:type="dxa"/>
        <w:tblInd w:w="675" w:type="dxa"/>
        <w:tblLayout w:type="fixed"/>
        <w:tblLook w:val="04A0" w:firstRow="1" w:lastRow="0" w:firstColumn="1" w:lastColumn="0" w:noHBand="0" w:noVBand="1"/>
      </w:tblPr>
      <w:tblGrid>
        <w:gridCol w:w="4786"/>
        <w:gridCol w:w="33"/>
        <w:gridCol w:w="4679"/>
        <w:gridCol w:w="33"/>
      </w:tblGrid>
      <w:tr w:rsidR="00CD2A4B" w:rsidRPr="00FE040F" w14:paraId="654972E5" w14:textId="77777777" w:rsidTr="00B72BD7">
        <w:trPr>
          <w:gridAfter w:val="1"/>
          <w:wAfter w:w="33" w:type="dxa"/>
          <w:trHeight w:val="267"/>
        </w:trPr>
        <w:tc>
          <w:tcPr>
            <w:tcW w:w="4819" w:type="dxa"/>
            <w:gridSpan w:val="2"/>
            <w:hideMark/>
          </w:tcPr>
          <w:p w14:paraId="34DCFA81" w14:textId="77777777" w:rsidR="00CD2A4B" w:rsidRPr="00FE040F" w:rsidRDefault="00CD2A4B" w:rsidP="00934646">
            <w:pPr>
              <w:spacing w:after="0" w:line="100" w:lineRule="atLeast"/>
              <w:rPr>
                <w:rFonts w:ascii="Times New Roman" w:hAnsi="Times New Roman"/>
                <w:b/>
                <w:sz w:val="24"/>
                <w:szCs w:val="24"/>
              </w:rPr>
            </w:pPr>
            <w:r w:rsidRPr="00FE040F">
              <w:rPr>
                <w:rFonts w:ascii="Times New Roman" w:hAnsi="Times New Roman"/>
                <w:b/>
                <w:sz w:val="24"/>
                <w:szCs w:val="24"/>
              </w:rPr>
              <w:t>Заказчик</w:t>
            </w:r>
          </w:p>
        </w:tc>
        <w:tc>
          <w:tcPr>
            <w:tcW w:w="4679" w:type="dxa"/>
            <w:hideMark/>
          </w:tcPr>
          <w:p w14:paraId="1C82E9A0" w14:textId="77777777" w:rsidR="00CD2A4B" w:rsidRPr="00FE040F" w:rsidRDefault="00CD2A4B" w:rsidP="00934646">
            <w:pPr>
              <w:spacing w:after="0" w:line="100" w:lineRule="atLeast"/>
              <w:rPr>
                <w:rFonts w:ascii="Times New Roman" w:hAnsi="Times New Roman"/>
                <w:b/>
                <w:sz w:val="24"/>
                <w:szCs w:val="24"/>
              </w:rPr>
            </w:pPr>
            <w:r w:rsidRPr="00FE040F">
              <w:rPr>
                <w:rFonts w:ascii="Times New Roman" w:hAnsi="Times New Roman"/>
                <w:b/>
                <w:sz w:val="24"/>
                <w:szCs w:val="24"/>
              </w:rPr>
              <w:t>Подрядчик</w:t>
            </w:r>
          </w:p>
        </w:tc>
      </w:tr>
      <w:tr w:rsidR="00CD2A4B" w:rsidRPr="00FE040F" w14:paraId="738D2FFF" w14:textId="77777777" w:rsidTr="00B72BD7">
        <w:trPr>
          <w:gridAfter w:val="1"/>
          <w:wAfter w:w="33" w:type="dxa"/>
          <w:trHeight w:val="267"/>
        </w:trPr>
        <w:tc>
          <w:tcPr>
            <w:tcW w:w="4819" w:type="dxa"/>
            <w:gridSpan w:val="2"/>
          </w:tcPr>
          <w:p w14:paraId="4DC997E1" w14:textId="77777777" w:rsidR="00CD2A4B" w:rsidRPr="00FE040F" w:rsidRDefault="00CD2A4B" w:rsidP="00934646">
            <w:pPr>
              <w:spacing w:after="0" w:line="100" w:lineRule="atLeast"/>
              <w:ind w:firstLine="709"/>
              <w:jc w:val="both"/>
              <w:rPr>
                <w:rFonts w:ascii="Times New Roman" w:hAnsi="Times New Roman"/>
                <w:sz w:val="24"/>
                <w:szCs w:val="24"/>
              </w:rPr>
            </w:pPr>
          </w:p>
        </w:tc>
        <w:tc>
          <w:tcPr>
            <w:tcW w:w="4679" w:type="dxa"/>
          </w:tcPr>
          <w:p w14:paraId="49D460AA" w14:textId="77777777" w:rsidR="00CD2A4B" w:rsidRPr="00FE040F" w:rsidRDefault="00CD2A4B" w:rsidP="00934646">
            <w:pPr>
              <w:spacing w:after="0" w:line="100" w:lineRule="atLeast"/>
              <w:ind w:firstLine="709"/>
              <w:jc w:val="both"/>
              <w:rPr>
                <w:rFonts w:ascii="Times New Roman" w:hAnsi="Times New Roman"/>
                <w:sz w:val="24"/>
                <w:szCs w:val="24"/>
              </w:rPr>
            </w:pPr>
          </w:p>
        </w:tc>
      </w:tr>
      <w:tr w:rsidR="00CD2A4B" w:rsidRPr="00FE040F" w14:paraId="30EA019F" w14:textId="77777777" w:rsidTr="00B72BD7">
        <w:trPr>
          <w:trHeight w:val="1738"/>
        </w:trPr>
        <w:tc>
          <w:tcPr>
            <w:tcW w:w="4786" w:type="dxa"/>
          </w:tcPr>
          <w:p w14:paraId="27E28361" w14:textId="77777777" w:rsidR="00E9277B" w:rsidRPr="00D7572B" w:rsidRDefault="00E9277B" w:rsidP="00E9277B">
            <w:pPr>
              <w:spacing w:after="0" w:line="240" w:lineRule="auto"/>
              <w:jc w:val="both"/>
              <w:rPr>
                <w:rFonts w:ascii="Times New Roman" w:hAnsi="Times New Roman"/>
              </w:rPr>
            </w:pPr>
            <w:r>
              <w:rPr>
                <w:rFonts w:ascii="Times New Roman" w:hAnsi="Times New Roman"/>
              </w:rPr>
              <w:t>Начальник отдела государственных закупок ГБУ НСО «Управление ветеринарии города Новосибирска»</w:t>
            </w:r>
          </w:p>
          <w:p w14:paraId="37D6E0D4" w14:textId="77777777" w:rsidR="00E9277B" w:rsidRPr="00D7572B" w:rsidRDefault="00E9277B" w:rsidP="00E9277B">
            <w:pPr>
              <w:spacing w:after="0" w:line="240" w:lineRule="auto"/>
              <w:rPr>
                <w:rFonts w:ascii="Times New Roman" w:hAnsi="Times New Roman"/>
              </w:rPr>
            </w:pPr>
            <w:r w:rsidRPr="00D7572B">
              <w:rPr>
                <w:rFonts w:ascii="Times New Roman" w:hAnsi="Times New Roman"/>
              </w:rPr>
              <w:t xml:space="preserve">_________________ </w:t>
            </w:r>
            <w:r>
              <w:rPr>
                <w:rFonts w:ascii="Times New Roman" w:hAnsi="Times New Roman"/>
              </w:rPr>
              <w:t>В.В. Шувалова</w:t>
            </w:r>
          </w:p>
          <w:p w14:paraId="7C626FAD" w14:textId="001AD708" w:rsidR="00CD2A4B" w:rsidRPr="00FE040F" w:rsidRDefault="00CD2A4B" w:rsidP="00934646">
            <w:pPr>
              <w:spacing w:after="0" w:line="240" w:lineRule="auto"/>
              <w:rPr>
                <w:rFonts w:ascii="Times New Roman" w:hAnsi="Times New Roman"/>
                <w:sz w:val="24"/>
                <w:szCs w:val="24"/>
              </w:rPr>
            </w:pPr>
            <w:r w:rsidRPr="009428D7">
              <w:rPr>
                <w:rFonts w:ascii="Times New Roman" w:hAnsi="Times New Roman"/>
                <w:sz w:val="24"/>
                <w:szCs w:val="24"/>
              </w:rPr>
              <w:t>«___» ____________ 20</w:t>
            </w:r>
            <w:r w:rsidR="00E9277B">
              <w:rPr>
                <w:rFonts w:ascii="Times New Roman" w:hAnsi="Times New Roman"/>
                <w:sz w:val="24"/>
                <w:szCs w:val="24"/>
              </w:rPr>
              <w:t>20</w:t>
            </w:r>
            <w:r w:rsidRPr="00FE040F">
              <w:rPr>
                <w:rFonts w:ascii="Times New Roman" w:hAnsi="Times New Roman"/>
                <w:sz w:val="24"/>
                <w:szCs w:val="24"/>
              </w:rPr>
              <w:t xml:space="preserve">г.       </w:t>
            </w:r>
          </w:p>
          <w:p w14:paraId="67632A9E" w14:textId="77777777" w:rsidR="00CD2A4B" w:rsidRPr="00FE040F" w:rsidRDefault="00CD2A4B" w:rsidP="00934646">
            <w:pPr>
              <w:spacing w:after="0" w:line="240" w:lineRule="auto"/>
              <w:rPr>
                <w:rFonts w:ascii="Times New Roman" w:hAnsi="Times New Roman"/>
                <w:b/>
                <w:sz w:val="24"/>
                <w:szCs w:val="24"/>
                <w:lang w:eastAsia="en-US"/>
              </w:rPr>
            </w:pPr>
            <w:r w:rsidRPr="00FE040F">
              <w:rPr>
                <w:rFonts w:ascii="Times New Roman" w:hAnsi="Times New Roman"/>
                <w:sz w:val="24"/>
                <w:szCs w:val="24"/>
              </w:rPr>
              <w:t xml:space="preserve">МП          </w:t>
            </w:r>
          </w:p>
        </w:tc>
        <w:tc>
          <w:tcPr>
            <w:tcW w:w="4745" w:type="dxa"/>
            <w:gridSpan w:val="3"/>
          </w:tcPr>
          <w:p w14:paraId="55EAC92C" w14:textId="77777777" w:rsidR="00976428" w:rsidRPr="00976428" w:rsidRDefault="00976428" w:rsidP="00642999">
            <w:pPr>
              <w:pStyle w:val="ConsPlusNonformat"/>
              <w:keepNext/>
              <w:keepLines/>
              <w:widowControl/>
              <w:suppressAutoHyphens w:val="0"/>
              <w:rPr>
                <w:rFonts w:ascii="Times New Roman" w:hAnsi="Times New Roman" w:cs="Times New Roman"/>
                <w:sz w:val="24"/>
                <w:szCs w:val="24"/>
              </w:rPr>
            </w:pPr>
            <w:r w:rsidRPr="00976428">
              <w:rPr>
                <w:rFonts w:ascii="Times New Roman" w:hAnsi="Times New Roman" w:cs="Times New Roman"/>
                <w:sz w:val="24"/>
                <w:szCs w:val="24"/>
              </w:rPr>
              <w:t>Директор ООО «</w:t>
            </w:r>
            <w:proofErr w:type="spellStart"/>
            <w:r w:rsidRPr="00976428">
              <w:rPr>
                <w:rFonts w:ascii="Times New Roman" w:hAnsi="Times New Roman" w:cs="Times New Roman"/>
                <w:sz w:val="24"/>
                <w:szCs w:val="24"/>
              </w:rPr>
              <w:t>Раста</w:t>
            </w:r>
            <w:proofErr w:type="spellEnd"/>
            <w:r w:rsidRPr="00976428">
              <w:rPr>
                <w:rFonts w:ascii="Times New Roman" w:hAnsi="Times New Roman" w:cs="Times New Roman"/>
                <w:sz w:val="24"/>
                <w:szCs w:val="24"/>
              </w:rPr>
              <w:t>»</w:t>
            </w:r>
          </w:p>
          <w:p w14:paraId="2B348B81" w14:textId="77777777" w:rsidR="00976428" w:rsidRPr="00976428" w:rsidRDefault="00976428" w:rsidP="00642999">
            <w:pPr>
              <w:pStyle w:val="ConsPlusNonformat"/>
              <w:keepNext/>
              <w:keepLines/>
              <w:widowControl/>
              <w:suppressAutoHyphens w:val="0"/>
              <w:rPr>
                <w:rFonts w:ascii="Times New Roman" w:hAnsi="Times New Roman" w:cs="Times New Roman"/>
                <w:sz w:val="24"/>
                <w:szCs w:val="24"/>
              </w:rPr>
            </w:pPr>
          </w:p>
          <w:p w14:paraId="19D8AAA2" w14:textId="77777777" w:rsidR="00976428" w:rsidRPr="00976428" w:rsidRDefault="00976428" w:rsidP="00642999">
            <w:pPr>
              <w:pStyle w:val="ConsPlusNonformat"/>
              <w:keepNext/>
              <w:keepLines/>
              <w:widowControl/>
              <w:suppressAutoHyphens w:val="0"/>
              <w:rPr>
                <w:rFonts w:ascii="Times New Roman" w:hAnsi="Times New Roman" w:cs="Times New Roman"/>
                <w:sz w:val="24"/>
                <w:szCs w:val="24"/>
              </w:rPr>
            </w:pPr>
          </w:p>
          <w:p w14:paraId="58FDA8B5" w14:textId="77777777" w:rsidR="00976428" w:rsidRDefault="00976428" w:rsidP="00642999">
            <w:pPr>
              <w:keepNext/>
              <w:keepLines/>
              <w:suppressAutoHyphens w:val="0"/>
              <w:spacing w:after="0" w:line="240" w:lineRule="auto"/>
              <w:rPr>
                <w:rFonts w:ascii="Times New Roman" w:hAnsi="Times New Roman"/>
                <w:sz w:val="24"/>
                <w:szCs w:val="24"/>
              </w:rPr>
            </w:pPr>
            <w:r w:rsidRPr="00976428">
              <w:rPr>
                <w:rFonts w:ascii="Times New Roman" w:hAnsi="Times New Roman"/>
                <w:sz w:val="24"/>
                <w:szCs w:val="24"/>
              </w:rPr>
              <w:t xml:space="preserve">______________ / Е.Н. Кондратьев/ </w:t>
            </w:r>
          </w:p>
          <w:p w14:paraId="717FE52A" w14:textId="1C35DA1F" w:rsidR="00CD2A4B" w:rsidRPr="00FE040F" w:rsidRDefault="00CD2A4B" w:rsidP="00976428">
            <w:pPr>
              <w:spacing w:after="0" w:line="240" w:lineRule="auto"/>
              <w:rPr>
                <w:rFonts w:ascii="Times New Roman" w:hAnsi="Times New Roman"/>
                <w:sz w:val="24"/>
                <w:szCs w:val="24"/>
              </w:rPr>
            </w:pPr>
            <w:r w:rsidRPr="00FE040F">
              <w:rPr>
                <w:rFonts w:ascii="Times New Roman" w:hAnsi="Times New Roman"/>
                <w:sz w:val="24"/>
                <w:szCs w:val="24"/>
              </w:rPr>
              <w:t>«___» ____________ 20</w:t>
            </w:r>
            <w:r w:rsidR="00E9277B">
              <w:rPr>
                <w:rFonts w:ascii="Times New Roman" w:hAnsi="Times New Roman"/>
                <w:sz w:val="24"/>
                <w:szCs w:val="24"/>
              </w:rPr>
              <w:t>20</w:t>
            </w:r>
            <w:r w:rsidRPr="00FE040F">
              <w:rPr>
                <w:rFonts w:ascii="Times New Roman" w:hAnsi="Times New Roman"/>
                <w:sz w:val="24"/>
                <w:szCs w:val="24"/>
              </w:rPr>
              <w:t xml:space="preserve">г.       </w:t>
            </w:r>
          </w:p>
          <w:p w14:paraId="5287703F" w14:textId="77777777" w:rsidR="00CD2A4B" w:rsidRPr="00FE040F" w:rsidRDefault="00CD2A4B" w:rsidP="00934646">
            <w:pPr>
              <w:suppressAutoHyphens w:val="0"/>
              <w:spacing w:after="0" w:line="240" w:lineRule="auto"/>
              <w:rPr>
                <w:rFonts w:ascii="Times New Roman" w:hAnsi="Times New Roman"/>
                <w:b/>
                <w:sz w:val="24"/>
                <w:szCs w:val="24"/>
                <w:lang w:eastAsia="en-US"/>
              </w:rPr>
            </w:pPr>
            <w:r w:rsidRPr="00FE040F">
              <w:rPr>
                <w:rFonts w:ascii="Times New Roman" w:hAnsi="Times New Roman"/>
                <w:sz w:val="24"/>
                <w:szCs w:val="24"/>
              </w:rPr>
              <w:t xml:space="preserve">МП         </w:t>
            </w:r>
          </w:p>
        </w:tc>
      </w:tr>
    </w:tbl>
    <w:p w14:paraId="67F3D9B0" w14:textId="77777777" w:rsidR="00CD2A4B" w:rsidRPr="00FE040F" w:rsidRDefault="00CD2A4B">
      <w:pPr>
        <w:suppressAutoHyphens w:val="0"/>
        <w:spacing w:after="0" w:line="240" w:lineRule="auto"/>
        <w:rPr>
          <w:rFonts w:ascii="Times New Roman" w:hAnsi="Times New Roman"/>
          <w:sz w:val="28"/>
          <w:szCs w:val="28"/>
        </w:rPr>
      </w:pPr>
      <w:r w:rsidRPr="00FE040F">
        <w:rPr>
          <w:rFonts w:ascii="Times New Roman" w:hAnsi="Times New Roman"/>
          <w:sz w:val="28"/>
          <w:szCs w:val="28"/>
        </w:rPr>
        <w:br w:type="page"/>
      </w:r>
    </w:p>
    <w:p w14:paraId="0FDE3F16" w14:textId="135967E8" w:rsidR="00CD2A4B" w:rsidRPr="00FE040F" w:rsidRDefault="00CD2A4B" w:rsidP="00A6609A">
      <w:pPr>
        <w:widowControl w:val="0"/>
        <w:suppressAutoHyphens w:val="0"/>
        <w:autoSpaceDE w:val="0"/>
        <w:spacing w:after="0" w:line="240" w:lineRule="auto"/>
        <w:ind w:left="5670"/>
        <w:jc w:val="right"/>
        <w:rPr>
          <w:rFonts w:ascii="Times New Roman" w:hAnsi="Times New Roman"/>
          <w:sz w:val="28"/>
          <w:szCs w:val="28"/>
        </w:rPr>
      </w:pPr>
      <w:r w:rsidRPr="00FE040F">
        <w:rPr>
          <w:rFonts w:ascii="Times New Roman" w:hAnsi="Times New Roman"/>
          <w:sz w:val="28"/>
          <w:szCs w:val="28"/>
        </w:rPr>
        <w:lastRenderedPageBreak/>
        <w:t>ПРИЛОЖЕНИЕ № 2 к Контракту</w:t>
      </w:r>
    </w:p>
    <w:p w14:paraId="49E6624F" w14:textId="0F74B484" w:rsidR="007E34ED" w:rsidRDefault="00CD2A4B" w:rsidP="00CD2A4B">
      <w:pPr>
        <w:widowControl w:val="0"/>
        <w:suppressAutoHyphens w:val="0"/>
        <w:autoSpaceDE w:val="0"/>
        <w:spacing w:after="0" w:line="240" w:lineRule="auto"/>
        <w:ind w:left="5245"/>
        <w:jc w:val="right"/>
        <w:rPr>
          <w:rFonts w:ascii="Times New Roman" w:hAnsi="Times New Roman"/>
          <w:sz w:val="28"/>
          <w:szCs w:val="28"/>
        </w:rPr>
      </w:pPr>
      <w:r w:rsidRPr="00FE040F">
        <w:rPr>
          <w:rFonts w:ascii="Times New Roman" w:hAnsi="Times New Roman"/>
          <w:sz w:val="28"/>
          <w:szCs w:val="28"/>
        </w:rPr>
        <w:t>от «</w:t>
      </w:r>
      <w:r w:rsidR="004F718B">
        <w:rPr>
          <w:rFonts w:ascii="Times New Roman" w:hAnsi="Times New Roman"/>
          <w:sz w:val="28"/>
          <w:szCs w:val="28"/>
        </w:rPr>
        <w:t>07</w:t>
      </w:r>
      <w:r w:rsidRPr="00FE040F">
        <w:rPr>
          <w:rFonts w:ascii="Times New Roman" w:hAnsi="Times New Roman"/>
          <w:sz w:val="28"/>
          <w:szCs w:val="28"/>
        </w:rPr>
        <w:t xml:space="preserve">» </w:t>
      </w:r>
      <w:r w:rsidR="004F718B">
        <w:rPr>
          <w:rFonts w:ascii="Times New Roman" w:hAnsi="Times New Roman"/>
          <w:sz w:val="28"/>
          <w:szCs w:val="28"/>
        </w:rPr>
        <w:t>декабря</w:t>
      </w:r>
      <w:r w:rsidRPr="00FE040F">
        <w:rPr>
          <w:rFonts w:ascii="Times New Roman" w:hAnsi="Times New Roman"/>
          <w:sz w:val="28"/>
          <w:szCs w:val="28"/>
        </w:rPr>
        <w:t xml:space="preserve"> 20</w:t>
      </w:r>
      <w:r w:rsidR="004F718B">
        <w:rPr>
          <w:rFonts w:ascii="Times New Roman" w:hAnsi="Times New Roman"/>
          <w:sz w:val="28"/>
          <w:szCs w:val="28"/>
        </w:rPr>
        <w:t>20</w:t>
      </w:r>
      <w:r w:rsidRPr="00FE040F">
        <w:rPr>
          <w:rFonts w:ascii="Times New Roman" w:hAnsi="Times New Roman"/>
          <w:sz w:val="28"/>
          <w:szCs w:val="28"/>
        </w:rPr>
        <w:t xml:space="preserve">г. </w:t>
      </w:r>
    </w:p>
    <w:p w14:paraId="5C26E4B7" w14:textId="3B01AA13" w:rsidR="00CD2A4B" w:rsidRPr="00FE040F" w:rsidRDefault="00CD2A4B" w:rsidP="00CD2A4B">
      <w:pPr>
        <w:widowControl w:val="0"/>
        <w:suppressAutoHyphens w:val="0"/>
        <w:autoSpaceDE w:val="0"/>
        <w:spacing w:after="0" w:line="240" w:lineRule="auto"/>
        <w:ind w:left="5245"/>
        <w:jc w:val="right"/>
        <w:rPr>
          <w:rFonts w:ascii="Times New Roman" w:hAnsi="Times New Roman"/>
          <w:sz w:val="28"/>
          <w:szCs w:val="28"/>
        </w:rPr>
      </w:pPr>
      <w:r w:rsidRPr="00FE040F">
        <w:rPr>
          <w:rFonts w:ascii="Times New Roman" w:hAnsi="Times New Roman"/>
          <w:sz w:val="28"/>
          <w:szCs w:val="28"/>
        </w:rPr>
        <w:t>№</w:t>
      </w:r>
      <w:r w:rsidR="007E34ED">
        <w:rPr>
          <w:rFonts w:ascii="Times New Roman" w:hAnsi="Times New Roman"/>
          <w:sz w:val="28"/>
          <w:szCs w:val="28"/>
        </w:rPr>
        <w:t xml:space="preserve"> </w:t>
      </w:r>
      <w:r w:rsidR="007E34ED" w:rsidRPr="007E34ED">
        <w:rPr>
          <w:rFonts w:ascii="Times New Roman" w:hAnsi="Times New Roman"/>
          <w:sz w:val="28"/>
          <w:szCs w:val="28"/>
        </w:rPr>
        <w:t>0351200014120000001</w:t>
      </w:r>
    </w:p>
    <w:p w14:paraId="5B212362" w14:textId="77777777" w:rsidR="00CD2A4B" w:rsidRPr="00FE040F" w:rsidRDefault="00CD2A4B" w:rsidP="00CD2A4B">
      <w:pPr>
        <w:widowControl w:val="0"/>
        <w:suppressAutoHyphens w:val="0"/>
        <w:autoSpaceDE w:val="0"/>
        <w:spacing w:after="0" w:line="240" w:lineRule="auto"/>
        <w:jc w:val="right"/>
        <w:rPr>
          <w:rFonts w:ascii="Times New Roman" w:hAnsi="Times New Roman"/>
          <w:sz w:val="18"/>
          <w:szCs w:val="28"/>
        </w:rPr>
      </w:pPr>
    </w:p>
    <w:p w14:paraId="21575DD1" w14:textId="77777777" w:rsidR="00CD2A4B" w:rsidRPr="00FE040F" w:rsidRDefault="00CD2A4B" w:rsidP="00CD2A4B">
      <w:pPr>
        <w:pStyle w:val="ConsPlusNonformat"/>
        <w:suppressAutoHyphens w:val="0"/>
        <w:jc w:val="center"/>
        <w:rPr>
          <w:rFonts w:ascii="Times New Roman" w:hAnsi="Times New Roman" w:cs="Times New Roman"/>
          <w:b/>
          <w:sz w:val="24"/>
          <w:szCs w:val="28"/>
        </w:rPr>
      </w:pPr>
      <w:bookmarkStart w:id="0" w:name="Par1076"/>
      <w:bookmarkEnd w:id="0"/>
      <w:r w:rsidRPr="00FE040F">
        <w:rPr>
          <w:rFonts w:ascii="Times New Roman" w:hAnsi="Times New Roman" w:cs="Times New Roman"/>
          <w:b/>
          <w:sz w:val="24"/>
          <w:szCs w:val="28"/>
        </w:rPr>
        <w:t>(ФОРМА) АКТ</w:t>
      </w:r>
    </w:p>
    <w:p w14:paraId="2FB6CE07" w14:textId="77777777" w:rsidR="00CD2A4B" w:rsidRPr="00FE040F" w:rsidRDefault="00CD2A4B" w:rsidP="00CD2A4B">
      <w:pPr>
        <w:pStyle w:val="ConsPlusNonformat"/>
        <w:suppressAutoHyphens w:val="0"/>
        <w:jc w:val="center"/>
        <w:rPr>
          <w:rFonts w:ascii="Times New Roman" w:hAnsi="Times New Roman" w:cs="Times New Roman"/>
          <w:b/>
          <w:sz w:val="24"/>
          <w:szCs w:val="28"/>
        </w:rPr>
      </w:pPr>
      <w:r w:rsidRPr="00FE040F">
        <w:rPr>
          <w:rFonts w:ascii="Times New Roman" w:hAnsi="Times New Roman" w:cs="Times New Roman"/>
          <w:b/>
          <w:sz w:val="24"/>
          <w:szCs w:val="28"/>
        </w:rPr>
        <w:t xml:space="preserve">ПРИЕМКИ ВЫПОЛНЕННЫХ РАБОТ </w:t>
      </w:r>
    </w:p>
    <w:p w14:paraId="130AB7BD" w14:textId="77777777" w:rsidR="00CD2A4B" w:rsidRPr="00FE040F" w:rsidRDefault="00CD2A4B" w:rsidP="00CD2A4B">
      <w:pPr>
        <w:pStyle w:val="ConsPlusNonformat"/>
        <w:suppressAutoHyphens w:val="0"/>
        <w:rPr>
          <w:rFonts w:ascii="Times New Roman" w:hAnsi="Times New Roman" w:cs="Times New Roman"/>
          <w:sz w:val="28"/>
          <w:szCs w:val="28"/>
        </w:rPr>
      </w:pPr>
    </w:p>
    <w:p w14:paraId="1D37954B" w14:textId="77777777" w:rsidR="00CD2A4B" w:rsidRPr="00FE040F" w:rsidRDefault="00CD2A4B" w:rsidP="00CD2A4B">
      <w:pPr>
        <w:pStyle w:val="ConsPlusNonformat"/>
        <w:ind w:left="142" w:right="567"/>
        <w:rPr>
          <w:rFonts w:ascii="Times New Roman" w:hAnsi="Times New Roman" w:cs="Times New Roman"/>
          <w:sz w:val="22"/>
          <w:szCs w:val="24"/>
        </w:rPr>
      </w:pPr>
      <w:r w:rsidRPr="00FE040F">
        <w:rPr>
          <w:rFonts w:ascii="Times New Roman" w:hAnsi="Times New Roman" w:cs="Times New Roman"/>
          <w:sz w:val="22"/>
          <w:szCs w:val="24"/>
        </w:rPr>
        <w:t xml:space="preserve">г. Новосибирск                     </w:t>
      </w:r>
      <w:r w:rsidRPr="00FE040F">
        <w:rPr>
          <w:rFonts w:ascii="Times New Roman" w:hAnsi="Times New Roman" w:cs="Times New Roman"/>
          <w:sz w:val="22"/>
          <w:szCs w:val="24"/>
        </w:rPr>
        <w:tab/>
      </w:r>
      <w:r w:rsidRPr="00FE040F">
        <w:rPr>
          <w:rFonts w:ascii="Times New Roman" w:hAnsi="Times New Roman" w:cs="Times New Roman"/>
          <w:sz w:val="22"/>
          <w:szCs w:val="24"/>
        </w:rPr>
        <w:tab/>
      </w:r>
      <w:r w:rsidRPr="00FE040F">
        <w:rPr>
          <w:rFonts w:ascii="Times New Roman" w:hAnsi="Times New Roman" w:cs="Times New Roman"/>
          <w:sz w:val="22"/>
          <w:szCs w:val="24"/>
        </w:rPr>
        <w:tab/>
      </w:r>
      <w:r w:rsidRPr="00FE040F">
        <w:rPr>
          <w:rFonts w:ascii="Times New Roman" w:hAnsi="Times New Roman" w:cs="Times New Roman"/>
          <w:sz w:val="22"/>
          <w:szCs w:val="24"/>
        </w:rPr>
        <w:tab/>
      </w:r>
      <w:r w:rsidRPr="00FE040F">
        <w:rPr>
          <w:rFonts w:ascii="Times New Roman" w:hAnsi="Times New Roman" w:cs="Times New Roman"/>
          <w:sz w:val="22"/>
          <w:szCs w:val="24"/>
        </w:rPr>
        <w:tab/>
      </w:r>
      <w:proofErr w:type="gramStart"/>
      <w:r w:rsidRPr="00FE040F">
        <w:rPr>
          <w:rFonts w:ascii="Times New Roman" w:hAnsi="Times New Roman" w:cs="Times New Roman"/>
          <w:sz w:val="22"/>
          <w:szCs w:val="24"/>
        </w:rPr>
        <w:t xml:space="preserve">   «</w:t>
      </w:r>
      <w:proofErr w:type="gramEnd"/>
      <w:r w:rsidRPr="00FE040F">
        <w:rPr>
          <w:rFonts w:ascii="Times New Roman" w:hAnsi="Times New Roman" w:cs="Times New Roman"/>
          <w:sz w:val="22"/>
          <w:szCs w:val="24"/>
        </w:rPr>
        <w:t>___» _________ 20___ г.</w:t>
      </w:r>
    </w:p>
    <w:p w14:paraId="78672A98" w14:textId="77777777" w:rsidR="00CD2A4B" w:rsidRPr="00FE040F" w:rsidRDefault="00CD2A4B" w:rsidP="00CD2A4B">
      <w:pPr>
        <w:pStyle w:val="ConsPlusNonformat"/>
        <w:ind w:left="142" w:right="567"/>
        <w:rPr>
          <w:rFonts w:ascii="Times New Roman" w:hAnsi="Times New Roman" w:cs="Times New Roman"/>
          <w:sz w:val="22"/>
          <w:szCs w:val="24"/>
        </w:rPr>
      </w:pPr>
    </w:p>
    <w:p w14:paraId="28DA0CF2" w14:textId="60AC9A0E" w:rsidR="00CD2A4B" w:rsidRPr="00FE040F" w:rsidRDefault="00B51637" w:rsidP="00CD2A4B">
      <w:pPr>
        <w:widowControl w:val="0"/>
        <w:autoSpaceDE w:val="0"/>
        <w:spacing w:after="0" w:line="240" w:lineRule="auto"/>
        <w:ind w:left="142" w:right="567" w:firstLine="709"/>
        <w:jc w:val="both"/>
        <w:rPr>
          <w:rFonts w:ascii="Times New Roman" w:hAnsi="Times New Roman"/>
          <w:szCs w:val="24"/>
        </w:rPr>
      </w:pPr>
      <w:r w:rsidRPr="00B51637">
        <w:rPr>
          <w:rFonts w:ascii="Times New Roman" w:hAnsi="Times New Roman"/>
          <w:color w:val="000000"/>
          <w:szCs w:val="24"/>
        </w:rPr>
        <w:t>____________________________________________________</w:t>
      </w:r>
      <w:r w:rsidR="00CD2A4B" w:rsidRPr="00B51637">
        <w:rPr>
          <w:rFonts w:ascii="Times New Roman" w:hAnsi="Times New Roman"/>
          <w:szCs w:val="24"/>
        </w:rPr>
        <w:t>,</w:t>
      </w:r>
      <w:r w:rsidR="00CD2A4B" w:rsidRPr="00FE040F">
        <w:rPr>
          <w:rFonts w:ascii="Times New Roman" w:hAnsi="Times New Roman"/>
          <w:szCs w:val="24"/>
        </w:rPr>
        <w:t xml:space="preserve"> именуемое в дальнейшем «Заказчик», для обеспечения нужд Новосибирской области, в лице ___________________________, </w:t>
      </w:r>
      <w:proofErr w:type="spellStart"/>
      <w:r w:rsidR="00CD2A4B" w:rsidRPr="00FE040F">
        <w:rPr>
          <w:rFonts w:ascii="Times New Roman" w:hAnsi="Times New Roman"/>
          <w:szCs w:val="24"/>
        </w:rPr>
        <w:t>действующ</w:t>
      </w:r>
      <w:proofErr w:type="spellEnd"/>
      <w:r w:rsidR="00CD2A4B" w:rsidRPr="00FE040F">
        <w:rPr>
          <w:rFonts w:ascii="Times New Roman" w:hAnsi="Times New Roman"/>
          <w:szCs w:val="24"/>
        </w:rPr>
        <w:t xml:space="preserve">__ на основании _____, с одной стороны, и________________________, именуем____ в дальнейшем «Подрядчик», в лице ______________, </w:t>
      </w:r>
      <w:proofErr w:type="spellStart"/>
      <w:r w:rsidR="00CD2A4B" w:rsidRPr="00FE040F">
        <w:rPr>
          <w:rFonts w:ascii="Times New Roman" w:hAnsi="Times New Roman"/>
          <w:szCs w:val="24"/>
        </w:rPr>
        <w:t>действующ</w:t>
      </w:r>
      <w:proofErr w:type="spellEnd"/>
      <w:r w:rsidR="00CD2A4B" w:rsidRPr="00FE040F">
        <w:rPr>
          <w:rFonts w:ascii="Times New Roman" w:hAnsi="Times New Roman"/>
          <w:szCs w:val="24"/>
        </w:rPr>
        <w:t>___ на основании ________________, с другой стороны, вместе именуемые «Стороны», составили настоящий акт о нижеследующем:</w:t>
      </w:r>
    </w:p>
    <w:p w14:paraId="502F5FFA" w14:textId="77777777" w:rsidR="00CD2A4B" w:rsidRPr="00FE040F" w:rsidRDefault="00CD2A4B" w:rsidP="00CD2A4B">
      <w:pPr>
        <w:pStyle w:val="ConsPlusNonformat"/>
        <w:ind w:left="142" w:right="567"/>
        <w:rPr>
          <w:rFonts w:ascii="Times New Roman" w:hAnsi="Times New Roman" w:cs="Times New Roman"/>
          <w:sz w:val="22"/>
          <w:szCs w:val="24"/>
        </w:rPr>
      </w:pPr>
      <w:bookmarkStart w:id="1" w:name="_GoBack"/>
      <w:bookmarkEnd w:id="1"/>
    </w:p>
    <w:p w14:paraId="4481DF46" w14:textId="77777777" w:rsidR="00CD2A4B" w:rsidRPr="00FE040F" w:rsidRDefault="00CD2A4B" w:rsidP="00CD2A4B">
      <w:pPr>
        <w:pStyle w:val="ConsPlusNonformat"/>
        <w:ind w:left="142" w:right="567" w:firstLine="708"/>
        <w:jc w:val="both"/>
        <w:rPr>
          <w:rFonts w:ascii="Times New Roman" w:hAnsi="Times New Roman" w:cs="Times New Roman"/>
          <w:sz w:val="22"/>
          <w:szCs w:val="24"/>
        </w:rPr>
      </w:pPr>
      <w:r w:rsidRPr="00FE040F">
        <w:rPr>
          <w:rFonts w:ascii="Times New Roman" w:hAnsi="Times New Roman" w:cs="Times New Roman"/>
          <w:sz w:val="22"/>
          <w:szCs w:val="24"/>
        </w:rPr>
        <w:t>1. В соответствии с контрактом от «___» __________ 20__ г. № ____ (далее – Контракт) Подрядчик выполнил обязательства по выполнению работ, а именно: ______________________</w:t>
      </w:r>
    </w:p>
    <w:p w14:paraId="455F5805" w14:textId="77777777" w:rsidR="00CD2A4B" w:rsidRPr="00FE040F" w:rsidRDefault="00CD2A4B" w:rsidP="00CD2A4B">
      <w:pPr>
        <w:pStyle w:val="ConsPlusNonformat"/>
        <w:ind w:left="142" w:right="567"/>
        <w:jc w:val="both"/>
        <w:rPr>
          <w:rFonts w:ascii="Times New Roman" w:hAnsi="Times New Roman" w:cs="Times New Roman"/>
          <w:sz w:val="22"/>
          <w:szCs w:val="24"/>
        </w:rPr>
      </w:pPr>
      <w:r w:rsidRPr="00FE040F">
        <w:rPr>
          <w:rFonts w:ascii="Times New Roman" w:hAnsi="Times New Roman" w:cs="Times New Roman"/>
          <w:sz w:val="22"/>
          <w:szCs w:val="24"/>
        </w:rPr>
        <w:t>_________________________________________________________________________________</w:t>
      </w:r>
    </w:p>
    <w:p w14:paraId="75C09E9D" w14:textId="77777777" w:rsidR="00CD2A4B" w:rsidRPr="00FE040F" w:rsidRDefault="00CD2A4B" w:rsidP="00CD2A4B">
      <w:pPr>
        <w:pStyle w:val="ConsPlusNonformat"/>
        <w:ind w:left="142" w:right="567"/>
        <w:jc w:val="both"/>
        <w:rPr>
          <w:rFonts w:ascii="Times New Roman" w:hAnsi="Times New Roman" w:cs="Times New Roman"/>
          <w:sz w:val="22"/>
          <w:szCs w:val="24"/>
        </w:rPr>
      </w:pPr>
      <w:r w:rsidRPr="00FE040F">
        <w:rPr>
          <w:rFonts w:ascii="Times New Roman" w:hAnsi="Times New Roman" w:cs="Times New Roman"/>
          <w:sz w:val="22"/>
          <w:szCs w:val="24"/>
        </w:rPr>
        <w:t>_________________________________________________________________________________</w:t>
      </w:r>
    </w:p>
    <w:p w14:paraId="7991F554" w14:textId="77777777" w:rsidR="00CD2A4B" w:rsidRPr="00FE040F" w:rsidRDefault="00CD2A4B" w:rsidP="00CD2A4B">
      <w:pPr>
        <w:pStyle w:val="ConsPlusNonformat"/>
        <w:ind w:left="142" w:right="567" w:firstLine="708"/>
        <w:jc w:val="both"/>
        <w:rPr>
          <w:rFonts w:ascii="Times New Roman" w:hAnsi="Times New Roman" w:cs="Times New Roman"/>
          <w:sz w:val="22"/>
          <w:szCs w:val="24"/>
        </w:rPr>
      </w:pPr>
      <w:r w:rsidRPr="00FE040F">
        <w:rPr>
          <w:rFonts w:ascii="Times New Roman" w:hAnsi="Times New Roman" w:cs="Times New Roman"/>
          <w:sz w:val="22"/>
          <w:szCs w:val="24"/>
        </w:rPr>
        <w:t>2. Фактическое качество выполненных работ соответствует (не соответствует) требованиям Контракта:</w:t>
      </w:r>
    </w:p>
    <w:p w14:paraId="6F7D80F0" w14:textId="77777777" w:rsidR="00CD2A4B" w:rsidRPr="00FE040F" w:rsidRDefault="00CD2A4B" w:rsidP="00CD2A4B">
      <w:pPr>
        <w:pStyle w:val="ConsPlusNonformat"/>
        <w:ind w:left="142" w:right="567"/>
        <w:jc w:val="both"/>
        <w:rPr>
          <w:rFonts w:ascii="Times New Roman" w:hAnsi="Times New Roman" w:cs="Times New Roman"/>
          <w:sz w:val="22"/>
          <w:szCs w:val="24"/>
        </w:rPr>
      </w:pPr>
      <w:r w:rsidRPr="00FE040F">
        <w:rPr>
          <w:rFonts w:ascii="Times New Roman" w:hAnsi="Times New Roman" w:cs="Times New Roman"/>
          <w:sz w:val="22"/>
          <w:szCs w:val="24"/>
        </w:rPr>
        <w:t>_________________________________________________________________________________</w:t>
      </w:r>
    </w:p>
    <w:p w14:paraId="3CC866E8" w14:textId="77777777" w:rsidR="00CD2A4B" w:rsidRPr="00FE040F" w:rsidRDefault="00CD2A4B" w:rsidP="00CD2A4B">
      <w:pPr>
        <w:pStyle w:val="ConsPlusNonformat"/>
        <w:ind w:left="142" w:right="567"/>
        <w:jc w:val="both"/>
        <w:rPr>
          <w:rFonts w:ascii="Times New Roman" w:hAnsi="Times New Roman" w:cs="Times New Roman"/>
          <w:sz w:val="22"/>
          <w:szCs w:val="24"/>
        </w:rPr>
      </w:pPr>
      <w:r w:rsidRPr="00FE040F">
        <w:rPr>
          <w:rFonts w:ascii="Times New Roman" w:hAnsi="Times New Roman" w:cs="Times New Roman"/>
          <w:sz w:val="22"/>
          <w:szCs w:val="24"/>
        </w:rPr>
        <w:t>_________________________________________________________________________________</w:t>
      </w:r>
    </w:p>
    <w:p w14:paraId="6F20A586" w14:textId="77777777" w:rsidR="00CD2A4B" w:rsidRPr="00FE040F" w:rsidRDefault="00CD2A4B" w:rsidP="00CD2A4B">
      <w:pPr>
        <w:pStyle w:val="ConsPlusNonformat"/>
        <w:ind w:left="142" w:right="567"/>
        <w:jc w:val="both"/>
        <w:rPr>
          <w:rFonts w:ascii="Times New Roman" w:hAnsi="Times New Roman" w:cs="Times New Roman"/>
          <w:sz w:val="22"/>
          <w:szCs w:val="24"/>
        </w:rPr>
      </w:pPr>
      <w:r w:rsidRPr="00FE040F">
        <w:rPr>
          <w:rFonts w:ascii="Times New Roman" w:hAnsi="Times New Roman" w:cs="Times New Roman"/>
          <w:sz w:val="22"/>
          <w:szCs w:val="24"/>
        </w:rPr>
        <w:t>_________________________________________________________________________________</w:t>
      </w:r>
    </w:p>
    <w:p w14:paraId="527AFE50" w14:textId="77777777" w:rsidR="00CD2A4B" w:rsidRPr="00FE040F" w:rsidRDefault="00CD2A4B" w:rsidP="00CD2A4B">
      <w:pPr>
        <w:pStyle w:val="ConsPlusNonformat"/>
        <w:ind w:left="142" w:right="567" w:firstLine="709"/>
        <w:jc w:val="both"/>
        <w:rPr>
          <w:rFonts w:ascii="Times New Roman" w:hAnsi="Times New Roman" w:cs="Times New Roman"/>
          <w:sz w:val="22"/>
          <w:szCs w:val="24"/>
        </w:rPr>
      </w:pPr>
      <w:r w:rsidRPr="00FE040F">
        <w:rPr>
          <w:rFonts w:ascii="Times New Roman" w:hAnsi="Times New Roman" w:cs="Times New Roman"/>
          <w:sz w:val="22"/>
          <w:szCs w:val="24"/>
        </w:rPr>
        <w:t xml:space="preserve">3. Вышеуказанные работы согласно </w:t>
      </w:r>
      <w:proofErr w:type="gramStart"/>
      <w:r w:rsidRPr="00FE040F">
        <w:rPr>
          <w:rFonts w:ascii="Times New Roman" w:hAnsi="Times New Roman" w:cs="Times New Roman"/>
          <w:sz w:val="22"/>
          <w:szCs w:val="24"/>
        </w:rPr>
        <w:t>Контракту</w:t>
      </w:r>
      <w:proofErr w:type="gramEnd"/>
      <w:r w:rsidRPr="00FE040F">
        <w:rPr>
          <w:rFonts w:ascii="Times New Roman" w:hAnsi="Times New Roman" w:cs="Times New Roman"/>
          <w:sz w:val="22"/>
          <w:szCs w:val="24"/>
        </w:rPr>
        <w:t xml:space="preserve"> должны быть выполнены «___» _________ 20___ г., фактически выполнены «___» ________ 20___ г.</w:t>
      </w:r>
    </w:p>
    <w:p w14:paraId="537B2DFC" w14:textId="77777777" w:rsidR="00CD2A4B" w:rsidRPr="00FE040F" w:rsidRDefault="00CD2A4B" w:rsidP="00CD2A4B">
      <w:pPr>
        <w:pStyle w:val="ConsPlusNonformat"/>
        <w:ind w:left="142" w:right="567" w:firstLine="709"/>
        <w:jc w:val="both"/>
        <w:rPr>
          <w:rFonts w:ascii="Times New Roman" w:hAnsi="Times New Roman" w:cs="Times New Roman"/>
          <w:sz w:val="22"/>
          <w:szCs w:val="24"/>
        </w:rPr>
      </w:pPr>
      <w:r w:rsidRPr="00FE040F">
        <w:rPr>
          <w:rFonts w:ascii="Times New Roman" w:hAnsi="Times New Roman" w:cs="Times New Roman"/>
          <w:sz w:val="22"/>
          <w:szCs w:val="24"/>
        </w:rPr>
        <w:t>4. Недостатки выполненных работ выявлены/не выявлены</w:t>
      </w:r>
    </w:p>
    <w:p w14:paraId="379FFE1B" w14:textId="77777777" w:rsidR="00CD2A4B" w:rsidRPr="00FE040F" w:rsidRDefault="00CD2A4B" w:rsidP="00CD2A4B">
      <w:pPr>
        <w:pStyle w:val="ConsPlusNonformat"/>
        <w:ind w:left="142" w:right="567"/>
        <w:rPr>
          <w:rFonts w:ascii="Times New Roman" w:hAnsi="Times New Roman" w:cs="Times New Roman"/>
          <w:sz w:val="22"/>
          <w:szCs w:val="24"/>
        </w:rPr>
      </w:pPr>
      <w:r w:rsidRPr="00FE040F">
        <w:rPr>
          <w:rFonts w:ascii="Times New Roman" w:hAnsi="Times New Roman" w:cs="Times New Roman"/>
          <w:sz w:val="22"/>
          <w:szCs w:val="24"/>
        </w:rPr>
        <w:t>_________________________________________________________________________________</w:t>
      </w:r>
    </w:p>
    <w:p w14:paraId="0FE41852" w14:textId="77777777" w:rsidR="00CD2A4B" w:rsidRPr="00FE040F" w:rsidRDefault="00CD2A4B" w:rsidP="00CD2A4B">
      <w:pPr>
        <w:pStyle w:val="ConsPlusNonformat"/>
        <w:ind w:left="142" w:right="567"/>
        <w:rPr>
          <w:rFonts w:ascii="Times New Roman" w:hAnsi="Times New Roman" w:cs="Times New Roman"/>
          <w:sz w:val="22"/>
          <w:szCs w:val="24"/>
        </w:rPr>
      </w:pPr>
      <w:r w:rsidRPr="00FE040F">
        <w:rPr>
          <w:rFonts w:ascii="Times New Roman" w:hAnsi="Times New Roman" w:cs="Times New Roman"/>
          <w:sz w:val="22"/>
          <w:szCs w:val="24"/>
        </w:rPr>
        <w:t>_________________________________________________________________________________</w:t>
      </w:r>
    </w:p>
    <w:p w14:paraId="3C85B258" w14:textId="77777777" w:rsidR="00CD2A4B" w:rsidRPr="00FE040F" w:rsidRDefault="00CD2A4B" w:rsidP="00CD2A4B">
      <w:pPr>
        <w:pStyle w:val="ConsPlusNonformat"/>
        <w:ind w:left="142" w:right="567"/>
        <w:rPr>
          <w:rFonts w:ascii="Times New Roman" w:hAnsi="Times New Roman" w:cs="Times New Roman"/>
          <w:sz w:val="22"/>
          <w:szCs w:val="24"/>
        </w:rPr>
      </w:pPr>
      <w:r w:rsidRPr="00FE040F">
        <w:rPr>
          <w:rFonts w:ascii="Times New Roman" w:hAnsi="Times New Roman" w:cs="Times New Roman"/>
          <w:sz w:val="22"/>
          <w:szCs w:val="24"/>
        </w:rPr>
        <w:t>_________________________________________________________________________________</w:t>
      </w:r>
    </w:p>
    <w:p w14:paraId="7017A86B" w14:textId="77777777" w:rsidR="00CD2A4B" w:rsidRPr="00FE040F" w:rsidRDefault="00CD2A4B" w:rsidP="00CD2A4B">
      <w:pPr>
        <w:pStyle w:val="ConsPlusNonformat"/>
        <w:ind w:left="142" w:right="567" w:firstLine="709"/>
        <w:jc w:val="both"/>
        <w:rPr>
          <w:rFonts w:ascii="Times New Roman" w:hAnsi="Times New Roman" w:cs="Times New Roman"/>
          <w:sz w:val="22"/>
          <w:szCs w:val="24"/>
        </w:rPr>
      </w:pPr>
      <w:r w:rsidRPr="00FE040F">
        <w:rPr>
          <w:rFonts w:ascii="Times New Roman" w:hAnsi="Times New Roman" w:cs="Times New Roman"/>
          <w:sz w:val="22"/>
          <w:szCs w:val="24"/>
        </w:rPr>
        <w:t>5. Сумма, подлежащая оплате Подрядчику в соответствии с условиями Контракта, _________________________________________________________________________________</w:t>
      </w:r>
    </w:p>
    <w:p w14:paraId="56A4F187" w14:textId="77777777" w:rsidR="00CD2A4B" w:rsidRPr="00FE040F" w:rsidRDefault="00CD2A4B" w:rsidP="00CD2A4B">
      <w:pPr>
        <w:pStyle w:val="ConsPlusNonformat"/>
        <w:ind w:left="142" w:right="567" w:firstLine="709"/>
        <w:jc w:val="both"/>
        <w:rPr>
          <w:rFonts w:ascii="Times New Roman" w:hAnsi="Times New Roman" w:cs="Times New Roman"/>
          <w:sz w:val="22"/>
          <w:szCs w:val="24"/>
        </w:rPr>
      </w:pPr>
      <w:r w:rsidRPr="00FE040F">
        <w:rPr>
          <w:rFonts w:ascii="Times New Roman" w:hAnsi="Times New Roman" w:cs="Times New Roman"/>
          <w:sz w:val="22"/>
          <w:szCs w:val="24"/>
        </w:rPr>
        <w:t>6. В соответствии с п. _______Контракта сумма штрафных санкций составляет_____________________________ (указывается порядок расчета штрафных санкций).</w:t>
      </w:r>
    </w:p>
    <w:p w14:paraId="10D2AE2C" w14:textId="77777777" w:rsidR="00CD2A4B" w:rsidRPr="00FE040F" w:rsidRDefault="00CD2A4B" w:rsidP="00CD2A4B">
      <w:pPr>
        <w:pStyle w:val="ConsPlusNonformat"/>
        <w:ind w:left="142" w:right="567" w:firstLine="709"/>
        <w:rPr>
          <w:rFonts w:ascii="Times New Roman" w:hAnsi="Times New Roman" w:cs="Times New Roman"/>
          <w:sz w:val="22"/>
          <w:szCs w:val="24"/>
        </w:rPr>
      </w:pPr>
      <w:r w:rsidRPr="00FE040F">
        <w:rPr>
          <w:rFonts w:ascii="Times New Roman" w:hAnsi="Times New Roman" w:cs="Times New Roman"/>
          <w:sz w:val="22"/>
          <w:szCs w:val="24"/>
        </w:rPr>
        <w:t>Общая сумма штрафных санкций составляет: _________________________________________________________________________________</w:t>
      </w:r>
    </w:p>
    <w:p w14:paraId="7D70978F" w14:textId="6C0D9333" w:rsidR="00CD2A4B" w:rsidRPr="00FE040F" w:rsidRDefault="00CD2A4B" w:rsidP="00CD2A4B">
      <w:pPr>
        <w:pStyle w:val="ConsPlusNonformat"/>
        <w:ind w:left="142" w:right="567" w:firstLine="709"/>
        <w:jc w:val="both"/>
        <w:rPr>
          <w:rFonts w:ascii="Times New Roman" w:hAnsi="Times New Roman" w:cs="Times New Roman"/>
          <w:sz w:val="22"/>
          <w:szCs w:val="24"/>
        </w:rPr>
      </w:pPr>
      <w:r w:rsidRPr="00FE040F">
        <w:rPr>
          <w:rFonts w:ascii="Times New Roman" w:hAnsi="Times New Roman" w:cs="Times New Roman"/>
          <w:sz w:val="22"/>
          <w:szCs w:val="24"/>
        </w:rPr>
        <w:t xml:space="preserve">7. Итоговая сумма, подлежащая оплате подрядчику с учетом удержания штрафных санкций, </w:t>
      </w:r>
      <w:r w:rsidR="00B51637" w:rsidRPr="00FE040F">
        <w:rPr>
          <w:rFonts w:ascii="Times New Roman" w:hAnsi="Times New Roman" w:cs="Times New Roman"/>
          <w:sz w:val="22"/>
          <w:szCs w:val="24"/>
        </w:rPr>
        <w:t>составляет _</w:t>
      </w:r>
      <w:r w:rsidRPr="00FE040F">
        <w:rPr>
          <w:rFonts w:ascii="Times New Roman" w:hAnsi="Times New Roman" w:cs="Times New Roman"/>
          <w:sz w:val="22"/>
          <w:szCs w:val="24"/>
        </w:rPr>
        <w:t>_______________________________________________________________</w:t>
      </w:r>
    </w:p>
    <w:p w14:paraId="63735763" w14:textId="4D1A08B2" w:rsidR="00CD2A4B" w:rsidRPr="00FE040F" w:rsidRDefault="00CD2A4B" w:rsidP="00CD2A4B">
      <w:pPr>
        <w:pStyle w:val="ConsPlusNonformat"/>
        <w:ind w:left="142" w:right="567" w:firstLine="709"/>
        <w:jc w:val="both"/>
        <w:rPr>
          <w:rFonts w:ascii="Times New Roman" w:hAnsi="Times New Roman" w:cs="Times New Roman"/>
          <w:sz w:val="22"/>
          <w:szCs w:val="24"/>
        </w:rPr>
      </w:pPr>
      <w:r w:rsidRPr="00FE040F">
        <w:rPr>
          <w:rFonts w:ascii="Times New Roman" w:hAnsi="Times New Roman" w:cs="Times New Roman"/>
          <w:sz w:val="22"/>
          <w:szCs w:val="24"/>
        </w:rPr>
        <w:t xml:space="preserve">8. Результаты выполненных работ по </w:t>
      </w:r>
      <w:r w:rsidR="00B51637" w:rsidRPr="00FE040F">
        <w:rPr>
          <w:rFonts w:ascii="Times New Roman" w:hAnsi="Times New Roman" w:cs="Times New Roman"/>
          <w:sz w:val="22"/>
          <w:szCs w:val="24"/>
        </w:rPr>
        <w:t>Контракту: _</w:t>
      </w:r>
      <w:r w:rsidRPr="00FE040F">
        <w:rPr>
          <w:rFonts w:ascii="Times New Roman" w:hAnsi="Times New Roman" w:cs="Times New Roman"/>
          <w:sz w:val="22"/>
          <w:szCs w:val="24"/>
        </w:rPr>
        <w:t>_________________________________</w:t>
      </w:r>
    </w:p>
    <w:p w14:paraId="5AEC5657" w14:textId="77777777" w:rsidR="00CD2A4B" w:rsidRPr="00FE040F" w:rsidRDefault="00CD2A4B" w:rsidP="00CD2A4B">
      <w:pPr>
        <w:pStyle w:val="ConsPlusNonformat"/>
        <w:ind w:left="142" w:right="567" w:firstLine="708"/>
        <w:rPr>
          <w:rFonts w:ascii="Times New Roman" w:hAnsi="Times New Roman" w:cs="Times New Roman"/>
          <w:sz w:val="22"/>
          <w:szCs w:val="24"/>
        </w:rPr>
      </w:pPr>
    </w:p>
    <w:p w14:paraId="37B93E98" w14:textId="27D647ED" w:rsidR="00CD2A4B" w:rsidRPr="00FE040F" w:rsidRDefault="00B51637" w:rsidP="00CD2A4B">
      <w:pPr>
        <w:pStyle w:val="ConsPlusNonformat"/>
        <w:ind w:left="142" w:right="567"/>
        <w:rPr>
          <w:rFonts w:ascii="Times New Roman" w:hAnsi="Times New Roman" w:cs="Times New Roman"/>
          <w:sz w:val="22"/>
          <w:szCs w:val="24"/>
        </w:rPr>
      </w:pPr>
      <w:proofErr w:type="gramStart"/>
      <w:r w:rsidRPr="00FE040F">
        <w:rPr>
          <w:rFonts w:ascii="Times New Roman" w:hAnsi="Times New Roman" w:cs="Times New Roman"/>
          <w:sz w:val="22"/>
          <w:szCs w:val="24"/>
        </w:rPr>
        <w:t xml:space="preserve">Сдал:  </w:t>
      </w:r>
      <w:r w:rsidR="00CD2A4B" w:rsidRPr="00FE040F">
        <w:rPr>
          <w:rFonts w:ascii="Times New Roman" w:hAnsi="Times New Roman" w:cs="Times New Roman"/>
          <w:sz w:val="22"/>
          <w:szCs w:val="24"/>
        </w:rPr>
        <w:t xml:space="preserve"> </w:t>
      </w:r>
      <w:proofErr w:type="gramEnd"/>
      <w:r w:rsidR="00CD2A4B" w:rsidRPr="00FE040F">
        <w:rPr>
          <w:rFonts w:ascii="Times New Roman" w:hAnsi="Times New Roman" w:cs="Times New Roman"/>
          <w:sz w:val="22"/>
          <w:szCs w:val="24"/>
        </w:rPr>
        <w:t xml:space="preserve">                         </w:t>
      </w:r>
      <w:r w:rsidR="00CD2A4B" w:rsidRPr="00FE040F">
        <w:rPr>
          <w:rFonts w:ascii="Times New Roman" w:hAnsi="Times New Roman" w:cs="Times New Roman"/>
          <w:sz w:val="22"/>
          <w:szCs w:val="24"/>
        </w:rPr>
        <w:tab/>
      </w:r>
      <w:r w:rsidR="00CD2A4B" w:rsidRPr="00FE040F">
        <w:rPr>
          <w:rFonts w:ascii="Times New Roman" w:hAnsi="Times New Roman" w:cs="Times New Roman"/>
          <w:sz w:val="22"/>
          <w:szCs w:val="24"/>
        </w:rPr>
        <w:tab/>
      </w:r>
      <w:r w:rsidR="00CD2A4B" w:rsidRPr="00FE040F">
        <w:rPr>
          <w:rFonts w:ascii="Times New Roman" w:hAnsi="Times New Roman" w:cs="Times New Roman"/>
          <w:sz w:val="22"/>
          <w:szCs w:val="24"/>
        </w:rPr>
        <w:tab/>
      </w:r>
      <w:r w:rsidR="00CD2A4B" w:rsidRPr="00FE040F">
        <w:rPr>
          <w:rFonts w:ascii="Times New Roman" w:hAnsi="Times New Roman" w:cs="Times New Roman"/>
          <w:sz w:val="22"/>
          <w:szCs w:val="24"/>
        </w:rPr>
        <w:tab/>
      </w:r>
      <w:r w:rsidR="00CD2A4B" w:rsidRPr="00FE040F">
        <w:rPr>
          <w:rFonts w:ascii="Times New Roman" w:hAnsi="Times New Roman" w:cs="Times New Roman"/>
          <w:sz w:val="22"/>
          <w:szCs w:val="24"/>
        </w:rPr>
        <w:tab/>
        <w:t>Принял:</w:t>
      </w:r>
    </w:p>
    <w:p w14:paraId="58A311C7" w14:textId="77777777" w:rsidR="00CD2A4B" w:rsidRPr="00FE040F" w:rsidRDefault="00CD2A4B" w:rsidP="00CD2A4B">
      <w:pPr>
        <w:pStyle w:val="ConsPlusNonformat"/>
        <w:ind w:left="142" w:right="567"/>
        <w:rPr>
          <w:rFonts w:ascii="Times New Roman" w:hAnsi="Times New Roman" w:cs="Times New Roman"/>
          <w:sz w:val="22"/>
          <w:szCs w:val="24"/>
        </w:rPr>
      </w:pPr>
      <w:r w:rsidRPr="00FE040F">
        <w:rPr>
          <w:rFonts w:ascii="Times New Roman" w:hAnsi="Times New Roman" w:cs="Times New Roman"/>
          <w:sz w:val="22"/>
          <w:szCs w:val="24"/>
        </w:rPr>
        <w:t>Подрядчик</w:t>
      </w:r>
      <w:r w:rsidRPr="00FE040F">
        <w:rPr>
          <w:rFonts w:ascii="Times New Roman" w:hAnsi="Times New Roman" w:cs="Times New Roman"/>
          <w:sz w:val="22"/>
          <w:szCs w:val="24"/>
        </w:rPr>
        <w:tab/>
      </w:r>
      <w:r w:rsidRPr="00FE040F">
        <w:rPr>
          <w:rFonts w:ascii="Times New Roman" w:hAnsi="Times New Roman" w:cs="Times New Roman"/>
          <w:sz w:val="22"/>
          <w:szCs w:val="24"/>
        </w:rPr>
        <w:tab/>
      </w:r>
      <w:r w:rsidRPr="00FE040F">
        <w:rPr>
          <w:rFonts w:ascii="Times New Roman" w:hAnsi="Times New Roman" w:cs="Times New Roman"/>
          <w:sz w:val="22"/>
          <w:szCs w:val="24"/>
        </w:rPr>
        <w:tab/>
      </w:r>
      <w:r w:rsidRPr="00FE040F">
        <w:rPr>
          <w:rFonts w:ascii="Times New Roman" w:hAnsi="Times New Roman" w:cs="Times New Roman"/>
          <w:sz w:val="22"/>
          <w:szCs w:val="24"/>
        </w:rPr>
        <w:tab/>
      </w:r>
      <w:r w:rsidRPr="00FE040F">
        <w:rPr>
          <w:rFonts w:ascii="Times New Roman" w:hAnsi="Times New Roman" w:cs="Times New Roman"/>
          <w:sz w:val="22"/>
          <w:szCs w:val="24"/>
        </w:rPr>
        <w:tab/>
      </w:r>
      <w:r w:rsidRPr="00FE040F">
        <w:rPr>
          <w:rFonts w:ascii="Times New Roman" w:hAnsi="Times New Roman" w:cs="Times New Roman"/>
          <w:sz w:val="22"/>
          <w:szCs w:val="24"/>
        </w:rPr>
        <w:tab/>
        <w:t xml:space="preserve">            Заказчик                           </w:t>
      </w:r>
    </w:p>
    <w:p w14:paraId="02EDE0DB" w14:textId="77777777" w:rsidR="00CD2A4B" w:rsidRPr="00FE040F" w:rsidRDefault="00CD2A4B" w:rsidP="00CD2A4B">
      <w:pPr>
        <w:pStyle w:val="ConsPlusNonformat"/>
        <w:ind w:left="142" w:right="567"/>
        <w:jc w:val="both"/>
        <w:rPr>
          <w:rFonts w:ascii="Times New Roman" w:hAnsi="Times New Roman" w:cs="Times New Roman"/>
          <w:sz w:val="22"/>
          <w:szCs w:val="24"/>
        </w:rPr>
      </w:pPr>
      <w:r w:rsidRPr="00FE040F">
        <w:rPr>
          <w:rFonts w:ascii="Times New Roman" w:hAnsi="Times New Roman" w:cs="Times New Roman"/>
          <w:sz w:val="22"/>
          <w:szCs w:val="24"/>
        </w:rPr>
        <w:t xml:space="preserve">«__» __________ 20__ г.                                                      «__» __________ 20__ г.  </w:t>
      </w:r>
    </w:p>
    <w:p w14:paraId="7AD7D1B3" w14:textId="77777777" w:rsidR="00CD2A4B" w:rsidRPr="00FE040F" w:rsidRDefault="00CD2A4B" w:rsidP="00CD2A4B">
      <w:pPr>
        <w:pStyle w:val="ConsPlusNonformat"/>
        <w:ind w:left="142" w:right="567"/>
        <w:jc w:val="both"/>
        <w:rPr>
          <w:rFonts w:ascii="Times New Roman" w:hAnsi="Times New Roman" w:cs="Times New Roman"/>
          <w:sz w:val="22"/>
          <w:szCs w:val="24"/>
        </w:rPr>
      </w:pPr>
      <w:r w:rsidRPr="00FE040F">
        <w:rPr>
          <w:rFonts w:ascii="Times New Roman" w:hAnsi="Times New Roman" w:cs="Times New Roman"/>
          <w:sz w:val="22"/>
          <w:szCs w:val="24"/>
        </w:rPr>
        <w:t xml:space="preserve">МП                                                                                          </w:t>
      </w:r>
      <w:proofErr w:type="spellStart"/>
      <w:r w:rsidRPr="00FE040F">
        <w:rPr>
          <w:rFonts w:ascii="Times New Roman" w:hAnsi="Times New Roman" w:cs="Times New Roman"/>
          <w:sz w:val="22"/>
          <w:szCs w:val="24"/>
        </w:rPr>
        <w:t>МП</w:t>
      </w:r>
      <w:proofErr w:type="spellEnd"/>
    </w:p>
    <w:p w14:paraId="4494BD4F" w14:textId="77777777" w:rsidR="00CD2A4B" w:rsidRPr="00FE040F" w:rsidRDefault="00CD2A4B" w:rsidP="00CD2A4B">
      <w:pPr>
        <w:pStyle w:val="ConsPlusNonformat"/>
        <w:jc w:val="both"/>
        <w:rPr>
          <w:rFonts w:ascii="Times New Roman" w:hAnsi="Times New Roman" w:cs="Times New Roman"/>
          <w:sz w:val="24"/>
          <w:szCs w:val="24"/>
        </w:rPr>
      </w:pPr>
    </w:p>
    <w:p w14:paraId="192F653B" w14:textId="77777777" w:rsidR="00CD2A4B" w:rsidRPr="00FE040F" w:rsidRDefault="00CD2A4B" w:rsidP="00CD2A4B">
      <w:pPr>
        <w:pStyle w:val="ConsPlusNonformat"/>
        <w:jc w:val="center"/>
        <w:rPr>
          <w:rFonts w:ascii="Times New Roman" w:hAnsi="Times New Roman" w:cs="Times New Roman"/>
          <w:b/>
          <w:sz w:val="24"/>
          <w:szCs w:val="24"/>
        </w:rPr>
      </w:pPr>
      <w:r w:rsidRPr="00FE040F">
        <w:rPr>
          <w:rFonts w:ascii="Times New Roman" w:hAnsi="Times New Roman" w:cs="Times New Roman"/>
          <w:b/>
          <w:sz w:val="24"/>
          <w:szCs w:val="24"/>
        </w:rPr>
        <w:t>ФОРМА АКТА СОГЛАСОВАНА</w:t>
      </w:r>
    </w:p>
    <w:p w14:paraId="4A4B40A1" w14:textId="77777777" w:rsidR="00CD2A4B" w:rsidRPr="00FE040F" w:rsidRDefault="00CD2A4B" w:rsidP="00CD2A4B">
      <w:pPr>
        <w:pStyle w:val="ConsPlusNonformat"/>
        <w:jc w:val="both"/>
        <w:rPr>
          <w:rFonts w:ascii="Times New Roman" w:hAnsi="Times New Roman" w:cs="Times New Roman"/>
          <w:sz w:val="24"/>
          <w:szCs w:val="24"/>
        </w:rPr>
      </w:pPr>
    </w:p>
    <w:tbl>
      <w:tblPr>
        <w:tblW w:w="0" w:type="dxa"/>
        <w:tblLayout w:type="fixed"/>
        <w:tblLook w:val="04A0" w:firstRow="1" w:lastRow="0" w:firstColumn="1" w:lastColumn="0" w:noHBand="0" w:noVBand="1"/>
      </w:tblPr>
      <w:tblGrid>
        <w:gridCol w:w="4786"/>
        <w:gridCol w:w="33"/>
        <w:gridCol w:w="4679"/>
        <w:gridCol w:w="214"/>
      </w:tblGrid>
      <w:tr w:rsidR="00CD2A4B" w:rsidRPr="00FE040F" w14:paraId="2D462BED" w14:textId="77777777" w:rsidTr="00CD2A4B">
        <w:trPr>
          <w:gridAfter w:val="1"/>
          <w:wAfter w:w="214" w:type="dxa"/>
          <w:trHeight w:val="267"/>
        </w:trPr>
        <w:tc>
          <w:tcPr>
            <w:tcW w:w="4819" w:type="dxa"/>
            <w:gridSpan w:val="2"/>
            <w:hideMark/>
          </w:tcPr>
          <w:p w14:paraId="43FB432B" w14:textId="77777777" w:rsidR="00CD2A4B" w:rsidRPr="00FE040F" w:rsidRDefault="00CD2A4B">
            <w:pPr>
              <w:spacing w:after="0" w:line="100" w:lineRule="atLeast"/>
              <w:rPr>
                <w:rFonts w:ascii="Times New Roman" w:hAnsi="Times New Roman"/>
                <w:b/>
                <w:sz w:val="24"/>
                <w:szCs w:val="24"/>
              </w:rPr>
            </w:pPr>
            <w:r w:rsidRPr="00FE040F">
              <w:rPr>
                <w:rFonts w:ascii="Times New Roman" w:hAnsi="Times New Roman"/>
                <w:b/>
                <w:sz w:val="24"/>
                <w:szCs w:val="24"/>
              </w:rPr>
              <w:t>Заказчик</w:t>
            </w:r>
          </w:p>
        </w:tc>
        <w:tc>
          <w:tcPr>
            <w:tcW w:w="4679" w:type="dxa"/>
            <w:hideMark/>
          </w:tcPr>
          <w:p w14:paraId="194CAAEE" w14:textId="77777777" w:rsidR="00CD2A4B" w:rsidRPr="00FE040F" w:rsidRDefault="00CD2A4B">
            <w:pPr>
              <w:spacing w:after="0" w:line="100" w:lineRule="atLeast"/>
              <w:rPr>
                <w:rFonts w:ascii="Times New Roman" w:hAnsi="Times New Roman"/>
                <w:b/>
                <w:sz w:val="24"/>
                <w:szCs w:val="24"/>
              </w:rPr>
            </w:pPr>
            <w:r w:rsidRPr="00FE040F">
              <w:rPr>
                <w:rFonts w:ascii="Times New Roman" w:hAnsi="Times New Roman"/>
                <w:b/>
                <w:sz w:val="24"/>
                <w:szCs w:val="24"/>
              </w:rPr>
              <w:t>Подрядчик</w:t>
            </w:r>
          </w:p>
        </w:tc>
      </w:tr>
      <w:tr w:rsidR="00CD2A4B" w:rsidRPr="00FE040F" w14:paraId="24017BCF" w14:textId="77777777" w:rsidTr="00CD2A4B">
        <w:trPr>
          <w:gridAfter w:val="1"/>
          <w:wAfter w:w="214" w:type="dxa"/>
          <w:trHeight w:val="267"/>
        </w:trPr>
        <w:tc>
          <w:tcPr>
            <w:tcW w:w="4819" w:type="dxa"/>
            <w:gridSpan w:val="2"/>
          </w:tcPr>
          <w:p w14:paraId="780FF72A" w14:textId="77777777" w:rsidR="00CD2A4B" w:rsidRPr="00FE040F" w:rsidRDefault="00CD2A4B">
            <w:pPr>
              <w:spacing w:after="0" w:line="100" w:lineRule="atLeast"/>
              <w:ind w:firstLine="709"/>
              <w:jc w:val="both"/>
              <w:rPr>
                <w:rFonts w:ascii="Times New Roman" w:hAnsi="Times New Roman"/>
                <w:sz w:val="24"/>
                <w:szCs w:val="24"/>
              </w:rPr>
            </w:pPr>
          </w:p>
        </w:tc>
        <w:tc>
          <w:tcPr>
            <w:tcW w:w="4679" w:type="dxa"/>
          </w:tcPr>
          <w:p w14:paraId="1789FED2" w14:textId="77777777" w:rsidR="00CD2A4B" w:rsidRPr="00FE040F" w:rsidRDefault="00CD2A4B">
            <w:pPr>
              <w:spacing w:after="0" w:line="100" w:lineRule="atLeast"/>
              <w:ind w:firstLine="709"/>
              <w:jc w:val="both"/>
              <w:rPr>
                <w:rFonts w:ascii="Times New Roman" w:hAnsi="Times New Roman"/>
                <w:sz w:val="24"/>
                <w:szCs w:val="24"/>
              </w:rPr>
            </w:pPr>
          </w:p>
        </w:tc>
      </w:tr>
      <w:tr w:rsidR="00CD2A4B" w:rsidRPr="00FE040F" w14:paraId="04FFBBFB" w14:textId="77777777" w:rsidTr="00CD2A4B">
        <w:trPr>
          <w:trHeight w:val="1738"/>
        </w:trPr>
        <w:tc>
          <w:tcPr>
            <w:tcW w:w="4786" w:type="dxa"/>
          </w:tcPr>
          <w:p w14:paraId="02DA5849" w14:textId="77777777" w:rsidR="002A145E" w:rsidRPr="00D7572B" w:rsidRDefault="002A145E" w:rsidP="002A145E">
            <w:pPr>
              <w:spacing w:after="0" w:line="240" w:lineRule="auto"/>
              <w:jc w:val="both"/>
              <w:rPr>
                <w:rFonts w:ascii="Times New Roman" w:hAnsi="Times New Roman"/>
              </w:rPr>
            </w:pPr>
            <w:r>
              <w:rPr>
                <w:rFonts w:ascii="Times New Roman" w:hAnsi="Times New Roman"/>
              </w:rPr>
              <w:t>Начальник отдела государственных закупок ГБУ НСО «Управление ветеринарии города Новосибирска»</w:t>
            </w:r>
          </w:p>
          <w:p w14:paraId="0D799029" w14:textId="77777777" w:rsidR="002A145E" w:rsidRPr="00D7572B" w:rsidRDefault="002A145E" w:rsidP="002A145E">
            <w:pPr>
              <w:spacing w:after="0" w:line="240" w:lineRule="auto"/>
              <w:rPr>
                <w:rFonts w:ascii="Times New Roman" w:hAnsi="Times New Roman"/>
              </w:rPr>
            </w:pPr>
            <w:r w:rsidRPr="00D7572B">
              <w:rPr>
                <w:rFonts w:ascii="Times New Roman" w:hAnsi="Times New Roman"/>
              </w:rPr>
              <w:t xml:space="preserve">_________________ </w:t>
            </w:r>
            <w:r>
              <w:rPr>
                <w:rFonts w:ascii="Times New Roman" w:hAnsi="Times New Roman"/>
              </w:rPr>
              <w:t>В.В. Шувалова</w:t>
            </w:r>
          </w:p>
          <w:p w14:paraId="0CF8C72A" w14:textId="5B77BC5A" w:rsidR="00CD2A4B" w:rsidRPr="00FE040F" w:rsidRDefault="002A145E" w:rsidP="002A145E">
            <w:pPr>
              <w:spacing w:after="0" w:line="240" w:lineRule="auto"/>
              <w:rPr>
                <w:rFonts w:ascii="Times New Roman" w:hAnsi="Times New Roman"/>
                <w:sz w:val="24"/>
                <w:szCs w:val="24"/>
              </w:rPr>
            </w:pPr>
            <w:r w:rsidRPr="00FE040F">
              <w:rPr>
                <w:rFonts w:ascii="Times New Roman" w:hAnsi="Times New Roman"/>
                <w:sz w:val="24"/>
                <w:szCs w:val="24"/>
              </w:rPr>
              <w:t xml:space="preserve"> </w:t>
            </w:r>
            <w:r w:rsidR="00CD2A4B" w:rsidRPr="00FE040F">
              <w:rPr>
                <w:rFonts w:ascii="Times New Roman" w:hAnsi="Times New Roman"/>
                <w:sz w:val="24"/>
                <w:szCs w:val="24"/>
              </w:rPr>
              <w:t>«___» ____________ 20</w:t>
            </w:r>
            <w:r>
              <w:rPr>
                <w:rFonts w:ascii="Times New Roman" w:hAnsi="Times New Roman"/>
                <w:sz w:val="24"/>
                <w:szCs w:val="24"/>
              </w:rPr>
              <w:t>20</w:t>
            </w:r>
            <w:r w:rsidR="00CD2A4B" w:rsidRPr="00FE040F">
              <w:rPr>
                <w:rFonts w:ascii="Times New Roman" w:hAnsi="Times New Roman"/>
                <w:sz w:val="24"/>
                <w:szCs w:val="24"/>
              </w:rPr>
              <w:t xml:space="preserve">г.       </w:t>
            </w:r>
          </w:p>
          <w:p w14:paraId="3EFD3CEC" w14:textId="77777777" w:rsidR="00CD2A4B" w:rsidRPr="00FE040F" w:rsidRDefault="00CD2A4B">
            <w:pPr>
              <w:spacing w:after="0" w:line="240" w:lineRule="auto"/>
              <w:rPr>
                <w:rFonts w:ascii="Times New Roman" w:hAnsi="Times New Roman"/>
                <w:b/>
                <w:sz w:val="24"/>
                <w:szCs w:val="24"/>
                <w:lang w:eastAsia="en-US"/>
              </w:rPr>
            </w:pPr>
            <w:r w:rsidRPr="00FE040F">
              <w:rPr>
                <w:rFonts w:ascii="Times New Roman" w:hAnsi="Times New Roman"/>
                <w:sz w:val="24"/>
                <w:szCs w:val="24"/>
              </w:rPr>
              <w:t xml:space="preserve">МП          </w:t>
            </w:r>
          </w:p>
        </w:tc>
        <w:tc>
          <w:tcPr>
            <w:tcW w:w="4926" w:type="dxa"/>
            <w:gridSpan w:val="3"/>
          </w:tcPr>
          <w:p w14:paraId="37D099A5" w14:textId="77777777" w:rsidR="002C09FC" w:rsidRPr="002C09FC" w:rsidRDefault="002C09FC" w:rsidP="002C09FC">
            <w:pPr>
              <w:pStyle w:val="ConsPlusNonformat"/>
              <w:rPr>
                <w:rFonts w:ascii="Times New Roman" w:hAnsi="Times New Roman" w:cs="Times New Roman"/>
                <w:sz w:val="22"/>
                <w:szCs w:val="22"/>
              </w:rPr>
            </w:pPr>
            <w:r w:rsidRPr="002C09FC">
              <w:rPr>
                <w:rFonts w:ascii="Times New Roman" w:hAnsi="Times New Roman" w:cs="Times New Roman"/>
                <w:sz w:val="22"/>
                <w:szCs w:val="22"/>
              </w:rPr>
              <w:t>Директор ООО «</w:t>
            </w:r>
            <w:proofErr w:type="spellStart"/>
            <w:r w:rsidRPr="002C09FC">
              <w:rPr>
                <w:rFonts w:ascii="Times New Roman" w:hAnsi="Times New Roman" w:cs="Times New Roman"/>
                <w:sz w:val="22"/>
                <w:szCs w:val="22"/>
              </w:rPr>
              <w:t>Раста</w:t>
            </w:r>
            <w:proofErr w:type="spellEnd"/>
            <w:r w:rsidRPr="002C09FC">
              <w:rPr>
                <w:rFonts w:ascii="Times New Roman" w:hAnsi="Times New Roman" w:cs="Times New Roman"/>
                <w:sz w:val="22"/>
                <w:szCs w:val="22"/>
              </w:rPr>
              <w:t>»</w:t>
            </w:r>
          </w:p>
          <w:p w14:paraId="58A31A2B" w14:textId="77777777" w:rsidR="002C09FC" w:rsidRPr="002C09FC" w:rsidRDefault="002C09FC" w:rsidP="002C09FC">
            <w:pPr>
              <w:pStyle w:val="ConsPlusNonformat"/>
              <w:rPr>
                <w:rFonts w:ascii="Times New Roman" w:hAnsi="Times New Roman" w:cs="Times New Roman"/>
                <w:sz w:val="22"/>
                <w:szCs w:val="22"/>
              </w:rPr>
            </w:pPr>
          </w:p>
          <w:p w14:paraId="042FCB8D" w14:textId="77777777" w:rsidR="002C09FC" w:rsidRPr="002C09FC" w:rsidRDefault="002C09FC" w:rsidP="002C09FC">
            <w:pPr>
              <w:pStyle w:val="ConsPlusNonformat"/>
              <w:rPr>
                <w:rFonts w:ascii="Times New Roman" w:hAnsi="Times New Roman" w:cs="Times New Roman"/>
                <w:sz w:val="22"/>
                <w:szCs w:val="22"/>
              </w:rPr>
            </w:pPr>
          </w:p>
          <w:p w14:paraId="76C07288" w14:textId="77777777" w:rsidR="002C09FC" w:rsidRDefault="002C09FC" w:rsidP="002C09FC">
            <w:pPr>
              <w:spacing w:after="0" w:line="240" w:lineRule="auto"/>
              <w:rPr>
                <w:rFonts w:ascii="Times New Roman" w:hAnsi="Times New Roman"/>
              </w:rPr>
            </w:pPr>
            <w:r w:rsidRPr="002C09FC">
              <w:rPr>
                <w:rFonts w:ascii="Times New Roman" w:hAnsi="Times New Roman"/>
              </w:rPr>
              <w:t xml:space="preserve">______________ / Е.Н. Кондратьев/ </w:t>
            </w:r>
          </w:p>
          <w:p w14:paraId="2D78970D" w14:textId="58B0191E" w:rsidR="00CD2A4B" w:rsidRPr="00FE040F" w:rsidRDefault="00CD2A4B" w:rsidP="002C09FC">
            <w:pPr>
              <w:spacing w:after="0" w:line="240" w:lineRule="auto"/>
              <w:rPr>
                <w:rFonts w:ascii="Times New Roman" w:hAnsi="Times New Roman"/>
                <w:sz w:val="24"/>
                <w:szCs w:val="24"/>
              </w:rPr>
            </w:pPr>
            <w:r w:rsidRPr="00FE040F">
              <w:rPr>
                <w:rFonts w:ascii="Times New Roman" w:hAnsi="Times New Roman"/>
                <w:sz w:val="24"/>
                <w:szCs w:val="24"/>
              </w:rPr>
              <w:t>«___» ____________ 20</w:t>
            </w:r>
            <w:r w:rsidR="002A145E">
              <w:rPr>
                <w:rFonts w:ascii="Times New Roman" w:hAnsi="Times New Roman"/>
                <w:sz w:val="24"/>
                <w:szCs w:val="24"/>
              </w:rPr>
              <w:t>20</w:t>
            </w:r>
            <w:r w:rsidRPr="00FE040F">
              <w:rPr>
                <w:rFonts w:ascii="Times New Roman" w:hAnsi="Times New Roman"/>
                <w:sz w:val="24"/>
                <w:szCs w:val="24"/>
              </w:rPr>
              <w:t xml:space="preserve">г.      </w:t>
            </w:r>
          </w:p>
          <w:p w14:paraId="0647A132" w14:textId="77777777" w:rsidR="00CD2A4B" w:rsidRPr="00FE040F" w:rsidRDefault="00CD2A4B">
            <w:pPr>
              <w:suppressAutoHyphens w:val="0"/>
              <w:spacing w:after="0" w:line="240" w:lineRule="auto"/>
              <w:rPr>
                <w:rFonts w:ascii="Times New Roman" w:hAnsi="Times New Roman"/>
                <w:b/>
                <w:sz w:val="24"/>
                <w:szCs w:val="24"/>
                <w:lang w:eastAsia="en-US"/>
              </w:rPr>
            </w:pPr>
            <w:r w:rsidRPr="00FE040F">
              <w:rPr>
                <w:rFonts w:ascii="Times New Roman" w:hAnsi="Times New Roman"/>
                <w:sz w:val="24"/>
                <w:szCs w:val="24"/>
              </w:rPr>
              <w:t xml:space="preserve">МП         </w:t>
            </w:r>
          </w:p>
        </w:tc>
      </w:tr>
    </w:tbl>
    <w:p w14:paraId="097FA007" w14:textId="77777777" w:rsidR="003E13F6" w:rsidRDefault="003E13F6">
      <w:pPr>
        <w:suppressAutoHyphens w:val="0"/>
        <w:spacing w:after="0" w:line="240" w:lineRule="auto"/>
        <w:rPr>
          <w:rFonts w:ascii="Times New Roman" w:hAnsi="Times New Roman"/>
        </w:rPr>
        <w:sectPr w:rsidR="003E13F6" w:rsidSect="003D4EF4">
          <w:headerReference w:type="default" r:id="rId9"/>
          <w:headerReference w:type="first" r:id="rId10"/>
          <w:pgSz w:w="11906" w:h="16838"/>
          <w:pgMar w:top="720" w:right="720" w:bottom="720" w:left="720" w:header="284" w:footer="720" w:gutter="0"/>
          <w:cols w:space="720"/>
          <w:titlePg/>
          <w:docGrid w:linePitch="360"/>
        </w:sectPr>
      </w:pPr>
    </w:p>
    <w:p w14:paraId="0856CC31" w14:textId="3D5F6A63" w:rsidR="003E13F6" w:rsidRDefault="003E13F6" w:rsidP="003E13F6">
      <w:pPr>
        <w:suppressAutoHyphens w:val="0"/>
        <w:spacing w:after="0" w:line="240" w:lineRule="auto"/>
        <w:rPr>
          <w:rFonts w:ascii="Times New Roman" w:hAnsi="Times New Roman"/>
        </w:rPr>
      </w:pPr>
      <w:r>
        <w:rPr>
          <w:rFonts w:ascii="Times New Roman" w:hAnsi="Times New Roman"/>
        </w:rPr>
        <w:lastRenderedPageBreak/>
        <w:t>Заключен контракт по закупке № 0351200014120000001</w:t>
      </w:r>
    </w:p>
    <w:p w14:paraId="43C5B7F5" w14:textId="0DB29CFB" w:rsidR="003E13F6" w:rsidRDefault="003E13F6" w:rsidP="003E13F6">
      <w:pPr>
        <w:suppressAutoHyphens w:val="0"/>
        <w:spacing w:after="0" w:line="240" w:lineRule="auto"/>
        <w:rPr>
          <w:rFonts w:ascii="Times New Roman" w:hAnsi="Times New Roman"/>
        </w:rPr>
      </w:pPr>
      <w:r>
        <w:rPr>
          <w:rFonts w:ascii="Times New Roman" w:hAnsi="Times New Roman"/>
        </w:rPr>
        <w:t>Контрольная сумма подписанного документа: 61-28-1A-F4-CE-B6-18-00-CB-12-26-F9-58-B7-59-AA-DE-43-66-C4-80-52-C4-A7-F0-4C-C7-46-4E-E6-F0-79</w:t>
      </w:r>
    </w:p>
    <w:p w14:paraId="1946DD90" w14:textId="1A965FD1" w:rsidR="003E13F6" w:rsidRDefault="003E13F6" w:rsidP="003E13F6">
      <w:pPr>
        <w:suppressAutoHyphens w:val="0"/>
        <w:spacing w:after="0" w:line="240" w:lineRule="auto"/>
        <w:rPr>
          <w:rFonts w:ascii="Times New Roman" w:hAnsi="Times New Roman"/>
        </w:rPr>
      </w:pPr>
      <w:r>
        <w:rPr>
          <w:rFonts w:ascii="Times New Roman" w:hAnsi="Times New Roman"/>
        </w:rPr>
        <w:t>Алгоритм шифрования: ГОСТ Р 34.11/34.10-2001</w:t>
      </w:r>
    </w:p>
    <w:p w14:paraId="7A88E646" w14:textId="4DFF549F" w:rsidR="003E13F6" w:rsidRDefault="003E13F6" w:rsidP="003E13F6">
      <w:pPr>
        <w:suppressAutoHyphens w:val="0"/>
        <w:spacing w:after="0" w:line="240" w:lineRule="auto"/>
        <w:rPr>
          <w:rFonts w:ascii="Times New Roman" w:hAnsi="Times New Roman"/>
        </w:rPr>
      </w:pPr>
      <w:r>
        <w:rPr>
          <w:rFonts w:ascii="Times New Roman" w:hAnsi="Times New Roman"/>
        </w:rPr>
        <w:t>Дата подписания участником: 30.11.2020 14:23 (по московскому времени)</w:t>
      </w:r>
    </w:p>
    <w:p w14:paraId="4FDC1BD2" w14:textId="69F4BFAE" w:rsidR="003E13F6" w:rsidRDefault="003E13F6" w:rsidP="003E13F6">
      <w:pPr>
        <w:suppressAutoHyphens w:val="0"/>
        <w:spacing w:after="0" w:line="240" w:lineRule="auto"/>
        <w:rPr>
          <w:rFonts w:ascii="Times New Roman" w:hAnsi="Times New Roman"/>
        </w:rPr>
      </w:pPr>
      <w:r>
        <w:rPr>
          <w:rFonts w:ascii="Times New Roman" w:hAnsi="Times New Roman"/>
        </w:rPr>
        <w:t>Дата подписания заказчиком: 07.12.2020 00:00 (по московскому времени)</w:t>
      </w:r>
    </w:p>
    <w:p w14:paraId="17FE28D0" w14:textId="0C706192" w:rsidR="003E13F6" w:rsidRDefault="003E13F6" w:rsidP="003E13F6">
      <w:pPr>
        <w:suppressAutoHyphens w:val="0"/>
        <w:spacing w:after="0" w:line="240" w:lineRule="auto"/>
        <w:rPr>
          <w:rFonts w:ascii="Times New Roman" w:hAnsi="Times New Roman"/>
        </w:rPr>
      </w:pPr>
    </w:p>
    <w:p w14:paraId="595A2FFE" w14:textId="5AB99D17" w:rsidR="003E13F6" w:rsidRDefault="003E13F6" w:rsidP="003E13F6">
      <w:pPr>
        <w:suppressAutoHyphens w:val="0"/>
        <w:spacing w:after="0" w:line="240" w:lineRule="auto"/>
        <w:rPr>
          <w:rFonts w:ascii="Times New Roman" w:hAnsi="Times New Roman"/>
        </w:rPr>
      </w:pPr>
      <w:r>
        <w:rPr>
          <w:rFonts w:ascii="Times New Roman" w:hAnsi="Times New Roman"/>
        </w:rPr>
        <w:t>Расшифровка подписи поставщика</w:t>
      </w:r>
    </w:p>
    <w:p w14:paraId="1BEEE45D" w14:textId="36BB960F" w:rsidR="003E13F6" w:rsidRDefault="003E13F6" w:rsidP="003E13F6">
      <w:pPr>
        <w:suppressAutoHyphens w:val="0"/>
        <w:spacing w:after="0" w:line="240" w:lineRule="auto"/>
        <w:rPr>
          <w:rFonts w:ascii="Times New Roman" w:hAnsi="Times New Roman"/>
        </w:rPr>
      </w:pPr>
    </w:p>
    <w:p w14:paraId="18C0AB40" w14:textId="0335FC95" w:rsidR="003E13F6" w:rsidRDefault="003E13F6" w:rsidP="003E13F6">
      <w:pPr>
        <w:suppressAutoHyphens w:val="0"/>
        <w:spacing w:after="0" w:line="240" w:lineRule="auto"/>
        <w:rPr>
          <w:rFonts w:ascii="Times New Roman" w:hAnsi="Times New Roman"/>
        </w:rPr>
      </w:pPr>
      <w:r>
        <w:rPr>
          <w:rFonts w:ascii="Times New Roman" w:hAnsi="Times New Roman"/>
        </w:rPr>
        <w:t>Фамилия, имя и отчество: ООО «РАСТА»</w:t>
      </w:r>
    </w:p>
    <w:p w14:paraId="37015379" w14:textId="2464B047" w:rsidR="003E13F6" w:rsidRDefault="003E13F6" w:rsidP="003E13F6">
      <w:pPr>
        <w:suppressAutoHyphens w:val="0"/>
        <w:spacing w:after="0" w:line="240" w:lineRule="auto"/>
        <w:rPr>
          <w:rFonts w:ascii="Times New Roman" w:hAnsi="Times New Roman"/>
        </w:rPr>
      </w:pPr>
      <w:r>
        <w:rPr>
          <w:rFonts w:ascii="Times New Roman" w:hAnsi="Times New Roman"/>
        </w:rPr>
        <w:t>Наименование компании: ООО «РАСТА»</w:t>
      </w:r>
    </w:p>
    <w:p w14:paraId="56C47D7A" w14:textId="0A8CD815" w:rsidR="003E13F6" w:rsidRDefault="003E13F6" w:rsidP="003E13F6">
      <w:pPr>
        <w:suppressAutoHyphens w:val="0"/>
        <w:spacing w:after="0" w:line="240" w:lineRule="auto"/>
        <w:rPr>
          <w:rFonts w:ascii="Times New Roman" w:hAnsi="Times New Roman"/>
        </w:rPr>
      </w:pPr>
      <w:r>
        <w:rPr>
          <w:rFonts w:ascii="Times New Roman" w:hAnsi="Times New Roman"/>
        </w:rPr>
        <w:t>Серийный номер и дата выдачи сертификата: 02B1B588003AACBB8B4A31EFBBDB332CBF от 18-9-2020 11:12:45 UTC</w:t>
      </w:r>
    </w:p>
    <w:p w14:paraId="7A113A4C" w14:textId="68181277" w:rsidR="003E13F6" w:rsidRDefault="003E13F6" w:rsidP="003E13F6">
      <w:pPr>
        <w:suppressAutoHyphens w:val="0"/>
        <w:spacing w:after="0" w:line="240" w:lineRule="auto"/>
        <w:rPr>
          <w:rFonts w:ascii="Times New Roman" w:hAnsi="Times New Roman"/>
        </w:rPr>
      </w:pPr>
      <w:r>
        <w:rPr>
          <w:rFonts w:ascii="Times New Roman" w:hAnsi="Times New Roman"/>
        </w:rPr>
        <w:t>Сертификат действителен до: 10-10-2021 10:17:01 UTC</w:t>
      </w:r>
    </w:p>
    <w:p w14:paraId="64903462" w14:textId="4694E5BC" w:rsidR="003E13F6" w:rsidRDefault="003E13F6" w:rsidP="003E13F6">
      <w:pPr>
        <w:suppressAutoHyphens w:val="0"/>
        <w:spacing w:after="0" w:line="240" w:lineRule="auto"/>
        <w:rPr>
          <w:rFonts w:ascii="Times New Roman" w:hAnsi="Times New Roman"/>
        </w:rPr>
      </w:pPr>
      <w:r>
        <w:rPr>
          <w:rFonts w:ascii="Times New Roman" w:hAnsi="Times New Roman"/>
        </w:rPr>
        <w:t>Имя файла: Контракт.docx</w:t>
      </w:r>
    </w:p>
    <w:p w14:paraId="14FE514A" w14:textId="414A91D7" w:rsidR="003E13F6" w:rsidRDefault="003E13F6" w:rsidP="003E13F6">
      <w:pPr>
        <w:suppressAutoHyphens w:val="0"/>
        <w:spacing w:after="0" w:line="240" w:lineRule="auto"/>
        <w:rPr>
          <w:rFonts w:ascii="Times New Roman" w:hAnsi="Times New Roman"/>
        </w:rPr>
      </w:pPr>
      <w:r>
        <w:rPr>
          <w:rFonts w:ascii="Times New Roman" w:hAnsi="Times New Roman"/>
        </w:rPr>
        <w:t>Сертификат: CN=ООО «РАСТА», SN=Кондратьев, G=Евгений Николаевич, C=RU, S=54 Новосибирская область, L=Новосибирск, STREET="УЛ САККО И ВАНЦЕТТИ, ДОМ 31, ОФ 22А", O=ООО «РАСТА», T=Директор, ОГРН=1165476129389, СНИЛС=14014122889, ИНН=005405979834, E=stroyssk@gmail.com</w:t>
      </w:r>
    </w:p>
    <w:p w14:paraId="73DE85DA" w14:textId="3F9D9F8F" w:rsidR="003E13F6" w:rsidRDefault="003E13F6" w:rsidP="003E13F6">
      <w:pPr>
        <w:suppressAutoHyphens w:val="0"/>
        <w:spacing w:after="0" w:line="240" w:lineRule="auto"/>
        <w:rPr>
          <w:rFonts w:ascii="Times New Roman" w:hAnsi="Times New Roman"/>
        </w:rPr>
      </w:pPr>
      <w:r>
        <w:rPr>
          <w:rFonts w:ascii="Times New Roman" w:hAnsi="Times New Roman"/>
        </w:rPr>
        <w:t>Состояние подписи: Подпись верна (отсоединенная подпись)</w:t>
      </w:r>
    </w:p>
    <w:p w14:paraId="6B7BD4D6" w14:textId="23C5E813" w:rsidR="003E13F6" w:rsidRDefault="003E13F6" w:rsidP="003E13F6">
      <w:pPr>
        <w:suppressAutoHyphens w:val="0"/>
        <w:spacing w:after="0" w:line="240" w:lineRule="auto"/>
        <w:rPr>
          <w:rFonts w:ascii="Times New Roman" w:hAnsi="Times New Roman"/>
        </w:rPr>
      </w:pPr>
      <w:r>
        <w:rPr>
          <w:rFonts w:ascii="Times New Roman" w:hAnsi="Times New Roman"/>
        </w:rPr>
        <w:t>Дата подписания: 30.11.2020</w:t>
      </w:r>
    </w:p>
    <w:p w14:paraId="4DF699B4" w14:textId="087376D8" w:rsidR="003E13F6" w:rsidRDefault="003E13F6" w:rsidP="003E13F6">
      <w:pPr>
        <w:suppressAutoHyphens w:val="0"/>
        <w:spacing w:after="0" w:line="240" w:lineRule="auto"/>
        <w:rPr>
          <w:rFonts w:ascii="Times New Roman" w:hAnsi="Times New Roman"/>
        </w:rPr>
      </w:pPr>
    </w:p>
    <w:p w14:paraId="599E744A" w14:textId="69BDBE61" w:rsidR="003E13F6" w:rsidRDefault="003E13F6" w:rsidP="003E13F6">
      <w:pPr>
        <w:suppressAutoHyphens w:val="0"/>
        <w:spacing w:after="0" w:line="240" w:lineRule="auto"/>
        <w:rPr>
          <w:rFonts w:ascii="Times New Roman" w:hAnsi="Times New Roman"/>
        </w:rPr>
      </w:pPr>
      <w:r>
        <w:rPr>
          <w:rFonts w:ascii="Times New Roman" w:hAnsi="Times New Roman"/>
        </w:rPr>
        <w:t>Расшифровка подписи заказчика</w:t>
      </w:r>
    </w:p>
    <w:p w14:paraId="0ED7241C" w14:textId="6E910230" w:rsidR="003E13F6" w:rsidRDefault="003E13F6" w:rsidP="003E13F6">
      <w:pPr>
        <w:suppressAutoHyphens w:val="0"/>
        <w:spacing w:after="0" w:line="240" w:lineRule="auto"/>
        <w:rPr>
          <w:rFonts w:ascii="Times New Roman" w:hAnsi="Times New Roman"/>
        </w:rPr>
      </w:pPr>
    </w:p>
    <w:p w14:paraId="45D982F5" w14:textId="4346C705" w:rsidR="003E13F6" w:rsidRDefault="003E13F6" w:rsidP="003E13F6">
      <w:pPr>
        <w:suppressAutoHyphens w:val="0"/>
        <w:spacing w:after="0" w:line="240" w:lineRule="auto"/>
        <w:rPr>
          <w:rFonts w:ascii="Times New Roman" w:hAnsi="Times New Roman"/>
        </w:rPr>
      </w:pPr>
      <w:r>
        <w:rPr>
          <w:rFonts w:ascii="Times New Roman" w:hAnsi="Times New Roman"/>
        </w:rPr>
        <w:t>Фамилия, имя и отчество: Шувалова Валерия Викторовна</w:t>
      </w:r>
    </w:p>
    <w:p w14:paraId="07F02AC7" w14:textId="2C82C47F" w:rsidR="003E13F6" w:rsidRDefault="003E13F6" w:rsidP="003E13F6">
      <w:pPr>
        <w:suppressAutoHyphens w:val="0"/>
        <w:spacing w:after="0" w:line="240" w:lineRule="auto"/>
        <w:rPr>
          <w:rFonts w:ascii="Times New Roman" w:hAnsi="Times New Roman"/>
        </w:rPr>
      </w:pPr>
      <w:r>
        <w:rPr>
          <w:rFonts w:ascii="Times New Roman" w:hAnsi="Times New Roman"/>
        </w:rPr>
        <w:t>Наименование компании: ГОСУДАРСТВЕННОЕ БЮДЖЕТНОЕ УЧРЕЖДЕНИЕ НОВОСИБИРСКОЙ ОБЛАСТИ "УПРАВЛЕНИЕ ВЕТЕРИНАРИИ ГОРОДА НОВОСИБИРСКА"</w:t>
      </w:r>
    </w:p>
    <w:p w14:paraId="35AE2866" w14:textId="33513E03" w:rsidR="003E13F6" w:rsidRDefault="003E13F6" w:rsidP="003E13F6">
      <w:pPr>
        <w:suppressAutoHyphens w:val="0"/>
        <w:spacing w:after="0" w:line="240" w:lineRule="auto"/>
        <w:rPr>
          <w:rFonts w:ascii="Times New Roman" w:hAnsi="Times New Roman"/>
        </w:rPr>
      </w:pPr>
      <w:r>
        <w:rPr>
          <w:rFonts w:ascii="Times New Roman" w:hAnsi="Times New Roman"/>
        </w:rPr>
        <w:t>Серийный номер и дата выдачи сертификата: 5D24259272ED68E85ED4113840D0C70E977CB419 от 24-12-2019 12:02:22 UTC</w:t>
      </w:r>
    </w:p>
    <w:p w14:paraId="70A4F71A" w14:textId="7276481B" w:rsidR="003E13F6" w:rsidRDefault="003E13F6" w:rsidP="003E13F6">
      <w:pPr>
        <w:suppressAutoHyphens w:val="0"/>
        <w:spacing w:after="0" w:line="240" w:lineRule="auto"/>
        <w:rPr>
          <w:rFonts w:ascii="Times New Roman" w:hAnsi="Times New Roman"/>
        </w:rPr>
      </w:pPr>
      <w:r>
        <w:rPr>
          <w:rFonts w:ascii="Times New Roman" w:hAnsi="Times New Roman"/>
        </w:rPr>
        <w:t>Сертификат действителен до: 24-3-2021 12:02:22 UTC</w:t>
      </w:r>
    </w:p>
    <w:p w14:paraId="1E0EE830" w14:textId="18941ACD" w:rsidR="003E13F6" w:rsidRDefault="003E13F6" w:rsidP="003E13F6">
      <w:pPr>
        <w:suppressAutoHyphens w:val="0"/>
        <w:spacing w:after="0" w:line="240" w:lineRule="auto"/>
        <w:rPr>
          <w:rFonts w:ascii="Times New Roman" w:hAnsi="Times New Roman"/>
        </w:rPr>
      </w:pPr>
      <w:r>
        <w:rPr>
          <w:rFonts w:ascii="Times New Roman" w:hAnsi="Times New Roman"/>
        </w:rPr>
        <w:t>Имя файла: Контракт.docx</w:t>
      </w:r>
    </w:p>
    <w:p w14:paraId="7BF25CCE" w14:textId="0275A00F" w:rsidR="003E13F6" w:rsidRDefault="003E13F6" w:rsidP="003E13F6">
      <w:pPr>
        <w:suppressAutoHyphens w:val="0"/>
        <w:spacing w:after="0" w:line="240" w:lineRule="auto"/>
        <w:rPr>
          <w:rFonts w:ascii="Times New Roman" w:hAnsi="Times New Roman"/>
        </w:rPr>
      </w:pPr>
      <w:r>
        <w:rPr>
          <w:rFonts w:ascii="Times New Roman" w:hAnsi="Times New Roman"/>
        </w:rPr>
        <w:t>Сертификат: CN=Шувалова Валерия Викторовна, SN=Шувалова, G=Валерия Викторовна, O="ГОСУДАРСТВЕННОЕ БЮДЖЕТНОЕ УЧРЕЖДЕНИЕ НОВОСИБИРСКОЙ ОБЛАСТИ ""УПРАВЛЕНИЕ ВЕТЕРИНАРИИ ГОРОДА НОВОСИБИРСКА""", L=Новосибирск, S=Новосибирская область, C=RU, E=shuvalova_vet@bk.ru, СНИЛС=05871153471, ИНН=540609627887</w:t>
      </w:r>
    </w:p>
    <w:p w14:paraId="46F17433" w14:textId="00D74689" w:rsidR="003E13F6" w:rsidRDefault="003E13F6" w:rsidP="003E13F6">
      <w:pPr>
        <w:suppressAutoHyphens w:val="0"/>
        <w:spacing w:after="0" w:line="240" w:lineRule="auto"/>
        <w:rPr>
          <w:rFonts w:ascii="Times New Roman" w:hAnsi="Times New Roman"/>
        </w:rPr>
      </w:pPr>
      <w:r>
        <w:rPr>
          <w:rFonts w:ascii="Times New Roman" w:hAnsi="Times New Roman"/>
        </w:rPr>
        <w:t>Состояние подписи: Подпись верна (отсоединенная подпись)</w:t>
      </w:r>
    </w:p>
    <w:p w14:paraId="12F13DC4" w14:textId="351FED4A" w:rsidR="003E13F6" w:rsidRDefault="003E13F6" w:rsidP="003E13F6">
      <w:pPr>
        <w:suppressAutoHyphens w:val="0"/>
        <w:spacing w:after="0" w:line="240" w:lineRule="auto"/>
        <w:rPr>
          <w:rFonts w:ascii="Times New Roman" w:hAnsi="Times New Roman"/>
        </w:rPr>
      </w:pPr>
      <w:r>
        <w:rPr>
          <w:rFonts w:ascii="Times New Roman" w:hAnsi="Times New Roman"/>
        </w:rPr>
        <w:t>Дата подписания: 07.12.2020</w:t>
      </w:r>
    </w:p>
    <w:p w14:paraId="24DEF6EB" w14:textId="77777777" w:rsidR="003E13F6" w:rsidRPr="00FE040F" w:rsidRDefault="003E13F6" w:rsidP="003E13F6">
      <w:pPr>
        <w:suppressAutoHyphens w:val="0"/>
        <w:spacing w:after="0" w:line="240" w:lineRule="auto"/>
        <w:rPr>
          <w:rFonts w:ascii="Times New Roman" w:hAnsi="Times New Roman"/>
        </w:rPr>
      </w:pPr>
    </w:p>
    <w:sectPr w:rsidR="003E13F6" w:rsidRPr="00FE040F" w:rsidSect="003D4EF4">
      <w:pgSz w:w="11906" w:h="16838"/>
      <w:pgMar w:top="720" w:right="720" w:bottom="720" w:left="720" w:header="2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FC896" w14:textId="77777777" w:rsidR="00EE64E2" w:rsidRDefault="00EE64E2" w:rsidP="0066134A">
      <w:pPr>
        <w:spacing w:after="0" w:line="240" w:lineRule="auto"/>
      </w:pPr>
      <w:r>
        <w:separator/>
      </w:r>
    </w:p>
  </w:endnote>
  <w:endnote w:type="continuationSeparator" w:id="0">
    <w:p w14:paraId="4E3FBA0D" w14:textId="77777777" w:rsidR="00EE64E2" w:rsidRDefault="00EE64E2" w:rsidP="00661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D4A0E" w14:textId="77777777" w:rsidR="00EE64E2" w:rsidRDefault="00EE64E2" w:rsidP="0066134A">
      <w:pPr>
        <w:spacing w:after="0" w:line="240" w:lineRule="auto"/>
      </w:pPr>
      <w:r>
        <w:separator/>
      </w:r>
    </w:p>
  </w:footnote>
  <w:footnote w:type="continuationSeparator" w:id="0">
    <w:p w14:paraId="3B2D55D7" w14:textId="77777777" w:rsidR="00EE64E2" w:rsidRDefault="00EE64E2" w:rsidP="00661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60627" w14:textId="75F93657" w:rsidR="00653135" w:rsidRPr="0066134A" w:rsidRDefault="00653135" w:rsidP="00793D74">
    <w:pPr>
      <w:pStyle w:val="af0"/>
      <w:spacing w:after="0" w:line="240" w:lineRule="auto"/>
      <w:jc w:val="center"/>
      <w:rPr>
        <w:rFonts w:ascii="Times New Roman" w:hAnsi="Times New Roman"/>
        <w:sz w:val="20"/>
        <w:szCs w:val="20"/>
      </w:rPr>
    </w:pPr>
    <w:r w:rsidRPr="0066134A">
      <w:rPr>
        <w:rFonts w:ascii="Times New Roman" w:hAnsi="Times New Roman"/>
        <w:sz w:val="20"/>
        <w:szCs w:val="20"/>
      </w:rPr>
      <w:fldChar w:fldCharType="begin"/>
    </w:r>
    <w:r w:rsidRPr="0066134A">
      <w:rPr>
        <w:rFonts w:ascii="Times New Roman" w:hAnsi="Times New Roman"/>
        <w:sz w:val="20"/>
        <w:szCs w:val="20"/>
      </w:rPr>
      <w:instrText>PAGE   \* MERGEFORMAT</w:instrText>
    </w:r>
    <w:r w:rsidRPr="0066134A">
      <w:rPr>
        <w:rFonts w:ascii="Times New Roman" w:hAnsi="Times New Roman"/>
        <w:sz w:val="20"/>
        <w:szCs w:val="20"/>
      </w:rPr>
      <w:fldChar w:fldCharType="separate"/>
    </w:r>
    <w:r w:rsidR="004F718B">
      <w:rPr>
        <w:rFonts w:ascii="Times New Roman" w:hAnsi="Times New Roman"/>
        <w:noProof/>
        <w:sz w:val="20"/>
        <w:szCs w:val="20"/>
      </w:rPr>
      <w:t>15</w:t>
    </w:r>
    <w:r w:rsidRPr="0066134A">
      <w:rPr>
        <w:rFonts w:ascii="Times New Roman" w:hAnsi="Times New Roman"/>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561663"/>
      <w:docPartObj>
        <w:docPartGallery w:val="Page Numbers (Top of Page)"/>
        <w:docPartUnique/>
      </w:docPartObj>
    </w:sdtPr>
    <w:sdtEndPr>
      <w:rPr>
        <w:rFonts w:ascii="Times New Roman" w:hAnsi="Times New Roman"/>
        <w:sz w:val="20"/>
        <w:szCs w:val="20"/>
      </w:rPr>
    </w:sdtEndPr>
    <w:sdtContent>
      <w:p w14:paraId="3F77C1D1" w14:textId="5737B972" w:rsidR="00653135" w:rsidRPr="00BF5453" w:rsidRDefault="00653135" w:rsidP="00793D74">
        <w:pPr>
          <w:pStyle w:val="af0"/>
          <w:spacing w:after="0" w:line="240" w:lineRule="auto"/>
          <w:jc w:val="center"/>
          <w:rPr>
            <w:rFonts w:ascii="Times New Roman" w:hAnsi="Times New Roman"/>
            <w:sz w:val="20"/>
            <w:szCs w:val="20"/>
          </w:rPr>
        </w:pPr>
        <w:r w:rsidRPr="00BF5453">
          <w:rPr>
            <w:rFonts w:ascii="Times New Roman" w:hAnsi="Times New Roman"/>
            <w:sz w:val="20"/>
            <w:szCs w:val="20"/>
          </w:rPr>
          <w:fldChar w:fldCharType="begin"/>
        </w:r>
        <w:r w:rsidRPr="00BF5453">
          <w:rPr>
            <w:rFonts w:ascii="Times New Roman" w:hAnsi="Times New Roman"/>
            <w:sz w:val="20"/>
            <w:szCs w:val="20"/>
          </w:rPr>
          <w:instrText>PAGE   \* MERGEFORMAT</w:instrText>
        </w:r>
        <w:r w:rsidRPr="00BF5453">
          <w:rPr>
            <w:rFonts w:ascii="Times New Roman" w:hAnsi="Times New Roman"/>
            <w:sz w:val="20"/>
            <w:szCs w:val="20"/>
          </w:rPr>
          <w:fldChar w:fldCharType="separate"/>
        </w:r>
        <w:r w:rsidR="004F718B">
          <w:rPr>
            <w:rFonts w:ascii="Times New Roman" w:hAnsi="Times New Roman"/>
            <w:noProof/>
            <w:sz w:val="20"/>
            <w:szCs w:val="20"/>
          </w:rPr>
          <w:t>1</w:t>
        </w:r>
        <w:r w:rsidRPr="00BF5453">
          <w:rPr>
            <w:rFonts w:ascii="Times New Roman" w:hAnsi="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FEF15AB"/>
    <w:multiLevelType w:val="multilevel"/>
    <w:tmpl w:val="C554B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6A39DD"/>
    <w:multiLevelType w:val="hybridMultilevel"/>
    <w:tmpl w:val="8FF2C700"/>
    <w:lvl w:ilvl="0" w:tplc="E444BACA">
      <w:start w:val="1"/>
      <w:numFmt w:val="decimal"/>
      <w:suff w:val="nothing"/>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15:restartNumberingAfterBreak="0">
    <w:nsid w:val="5125465C"/>
    <w:multiLevelType w:val="hybridMultilevel"/>
    <w:tmpl w:val="5F10755A"/>
    <w:lvl w:ilvl="0" w:tplc="ABD46E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BE40851"/>
    <w:multiLevelType w:val="multilevel"/>
    <w:tmpl w:val="73223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gutterAtTop/>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0F"/>
    <w:rsid w:val="00024BD2"/>
    <w:rsid w:val="0002503A"/>
    <w:rsid w:val="000250D5"/>
    <w:rsid w:val="00026460"/>
    <w:rsid w:val="00027EED"/>
    <w:rsid w:val="00030FA0"/>
    <w:rsid w:val="0004395C"/>
    <w:rsid w:val="0004632A"/>
    <w:rsid w:val="000504D4"/>
    <w:rsid w:val="00066DEC"/>
    <w:rsid w:val="00076802"/>
    <w:rsid w:val="000802B9"/>
    <w:rsid w:val="00081980"/>
    <w:rsid w:val="00083D54"/>
    <w:rsid w:val="00091A9D"/>
    <w:rsid w:val="0009288F"/>
    <w:rsid w:val="00094C98"/>
    <w:rsid w:val="00094F3B"/>
    <w:rsid w:val="000B2EDD"/>
    <w:rsid w:val="000B47F1"/>
    <w:rsid w:val="000C6FAB"/>
    <w:rsid w:val="000D374C"/>
    <w:rsid w:val="000D4399"/>
    <w:rsid w:val="000E3565"/>
    <w:rsid w:val="000E3F3D"/>
    <w:rsid w:val="000F0914"/>
    <w:rsid w:val="00102425"/>
    <w:rsid w:val="001026D3"/>
    <w:rsid w:val="00103084"/>
    <w:rsid w:val="001048EF"/>
    <w:rsid w:val="00106B78"/>
    <w:rsid w:val="00107973"/>
    <w:rsid w:val="0012419F"/>
    <w:rsid w:val="001248CB"/>
    <w:rsid w:val="001262BD"/>
    <w:rsid w:val="00135D9F"/>
    <w:rsid w:val="0014408D"/>
    <w:rsid w:val="0014432E"/>
    <w:rsid w:val="00150C94"/>
    <w:rsid w:val="001519CF"/>
    <w:rsid w:val="0017451C"/>
    <w:rsid w:val="0018061B"/>
    <w:rsid w:val="0018504B"/>
    <w:rsid w:val="001925A5"/>
    <w:rsid w:val="001C0FD3"/>
    <w:rsid w:val="001C6E00"/>
    <w:rsid w:val="001D5E17"/>
    <w:rsid w:val="001D676C"/>
    <w:rsid w:val="0020028D"/>
    <w:rsid w:val="002062A3"/>
    <w:rsid w:val="002078BF"/>
    <w:rsid w:val="00214003"/>
    <w:rsid w:val="002229E5"/>
    <w:rsid w:val="002236B2"/>
    <w:rsid w:val="00224ABB"/>
    <w:rsid w:val="00266787"/>
    <w:rsid w:val="00270757"/>
    <w:rsid w:val="00282246"/>
    <w:rsid w:val="00284BF0"/>
    <w:rsid w:val="002865C3"/>
    <w:rsid w:val="00294F9F"/>
    <w:rsid w:val="002A0CA0"/>
    <w:rsid w:val="002A145E"/>
    <w:rsid w:val="002A420D"/>
    <w:rsid w:val="002A6916"/>
    <w:rsid w:val="002C09FC"/>
    <w:rsid w:val="002C3B03"/>
    <w:rsid w:val="002C3FEF"/>
    <w:rsid w:val="002C4E62"/>
    <w:rsid w:val="002C65DD"/>
    <w:rsid w:val="002D11D6"/>
    <w:rsid w:val="002D4099"/>
    <w:rsid w:val="002E2E4D"/>
    <w:rsid w:val="002F51EF"/>
    <w:rsid w:val="0030462C"/>
    <w:rsid w:val="00305591"/>
    <w:rsid w:val="00305BF9"/>
    <w:rsid w:val="00314EBE"/>
    <w:rsid w:val="00315E94"/>
    <w:rsid w:val="003200C9"/>
    <w:rsid w:val="00342342"/>
    <w:rsid w:val="00342428"/>
    <w:rsid w:val="00344B2F"/>
    <w:rsid w:val="003509EF"/>
    <w:rsid w:val="00351D08"/>
    <w:rsid w:val="0036535B"/>
    <w:rsid w:val="00366B48"/>
    <w:rsid w:val="00366FC0"/>
    <w:rsid w:val="0036757E"/>
    <w:rsid w:val="003822FF"/>
    <w:rsid w:val="00396EF6"/>
    <w:rsid w:val="003974A0"/>
    <w:rsid w:val="003A1B3B"/>
    <w:rsid w:val="003A2D93"/>
    <w:rsid w:val="003B6950"/>
    <w:rsid w:val="003C7DE0"/>
    <w:rsid w:val="003D4530"/>
    <w:rsid w:val="003D4EF4"/>
    <w:rsid w:val="003E13F6"/>
    <w:rsid w:val="003F090E"/>
    <w:rsid w:val="003F3575"/>
    <w:rsid w:val="003F396F"/>
    <w:rsid w:val="00401353"/>
    <w:rsid w:val="00403EA3"/>
    <w:rsid w:val="004111A8"/>
    <w:rsid w:val="00420666"/>
    <w:rsid w:val="00421150"/>
    <w:rsid w:val="00426F4F"/>
    <w:rsid w:val="0043086E"/>
    <w:rsid w:val="00432C10"/>
    <w:rsid w:val="00446561"/>
    <w:rsid w:val="004528E2"/>
    <w:rsid w:val="00471305"/>
    <w:rsid w:val="00497ED6"/>
    <w:rsid w:val="004A0073"/>
    <w:rsid w:val="004A024B"/>
    <w:rsid w:val="004A1B9B"/>
    <w:rsid w:val="004A46A8"/>
    <w:rsid w:val="004A5494"/>
    <w:rsid w:val="004B2D11"/>
    <w:rsid w:val="004B6465"/>
    <w:rsid w:val="004B68AC"/>
    <w:rsid w:val="004D0CDD"/>
    <w:rsid w:val="004D16C1"/>
    <w:rsid w:val="004E366D"/>
    <w:rsid w:val="004E63A3"/>
    <w:rsid w:val="004F11BC"/>
    <w:rsid w:val="004F39D5"/>
    <w:rsid w:val="004F718B"/>
    <w:rsid w:val="00507EDF"/>
    <w:rsid w:val="005212D9"/>
    <w:rsid w:val="00521CD2"/>
    <w:rsid w:val="00522FD1"/>
    <w:rsid w:val="0053617C"/>
    <w:rsid w:val="00544D3B"/>
    <w:rsid w:val="005461E9"/>
    <w:rsid w:val="00550F88"/>
    <w:rsid w:val="00571E1C"/>
    <w:rsid w:val="005917B7"/>
    <w:rsid w:val="00591B21"/>
    <w:rsid w:val="00596E17"/>
    <w:rsid w:val="005A7BE2"/>
    <w:rsid w:val="005B1048"/>
    <w:rsid w:val="005B1F08"/>
    <w:rsid w:val="005B2D7E"/>
    <w:rsid w:val="005C0B9F"/>
    <w:rsid w:val="005D3721"/>
    <w:rsid w:val="005D3D5F"/>
    <w:rsid w:val="005D58A9"/>
    <w:rsid w:val="005D69A6"/>
    <w:rsid w:val="005E7665"/>
    <w:rsid w:val="005F43EC"/>
    <w:rsid w:val="00603AEE"/>
    <w:rsid w:val="00607C8F"/>
    <w:rsid w:val="00607CE8"/>
    <w:rsid w:val="00621268"/>
    <w:rsid w:val="00621617"/>
    <w:rsid w:val="00636FB5"/>
    <w:rsid w:val="00642999"/>
    <w:rsid w:val="00650354"/>
    <w:rsid w:val="0065296C"/>
    <w:rsid w:val="00653135"/>
    <w:rsid w:val="006548ED"/>
    <w:rsid w:val="00660441"/>
    <w:rsid w:val="0066134A"/>
    <w:rsid w:val="0068620D"/>
    <w:rsid w:val="00691FBC"/>
    <w:rsid w:val="00695B70"/>
    <w:rsid w:val="006A2432"/>
    <w:rsid w:val="006C28D0"/>
    <w:rsid w:val="006C6EB3"/>
    <w:rsid w:val="006D29E9"/>
    <w:rsid w:val="006D59F1"/>
    <w:rsid w:val="006D6CE4"/>
    <w:rsid w:val="006E15CF"/>
    <w:rsid w:val="006F4962"/>
    <w:rsid w:val="006F6D3E"/>
    <w:rsid w:val="00706E6C"/>
    <w:rsid w:val="00707C9F"/>
    <w:rsid w:val="00707E9F"/>
    <w:rsid w:val="00727314"/>
    <w:rsid w:val="007447CF"/>
    <w:rsid w:val="00756B20"/>
    <w:rsid w:val="00761A35"/>
    <w:rsid w:val="00770A50"/>
    <w:rsid w:val="00776180"/>
    <w:rsid w:val="0078006F"/>
    <w:rsid w:val="00793D74"/>
    <w:rsid w:val="007A5DAC"/>
    <w:rsid w:val="007B467D"/>
    <w:rsid w:val="007B46F9"/>
    <w:rsid w:val="007C0EC8"/>
    <w:rsid w:val="007C5A67"/>
    <w:rsid w:val="007C78AA"/>
    <w:rsid w:val="007D362D"/>
    <w:rsid w:val="007D40D0"/>
    <w:rsid w:val="007D5113"/>
    <w:rsid w:val="007E174C"/>
    <w:rsid w:val="007E1A0A"/>
    <w:rsid w:val="007E34ED"/>
    <w:rsid w:val="008019C2"/>
    <w:rsid w:val="0082544E"/>
    <w:rsid w:val="00827592"/>
    <w:rsid w:val="0082799A"/>
    <w:rsid w:val="008316F1"/>
    <w:rsid w:val="008524D5"/>
    <w:rsid w:val="00870C4F"/>
    <w:rsid w:val="0088424D"/>
    <w:rsid w:val="00886B3F"/>
    <w:rsid w:val="00891708"/>
    <w:rsid w:val="008A3624"/>
    <w:rsid w:val="008B6704"/>
    <w:rsid w:val="008C136B"/>
    <w:rsid w:val="008C3C07"/>
    <w:rsid w:val="008C5A03"/>
    <w:rsid w:val="008C7A47"/>
    <w:rsid w:val="008D0948"/>
    <w:rsid w:val="008D0D91"/>
    <w:rsid w:val="008D27E2"/>
    <w:rsid w:val="008D2B6F"/>
    <w:rsid w:val="008E32E1"/>
    <w:rsid w:val="008E7B36"/>
    <w:rsid w:val="008F79ED"/>
    <w:rsid w:val="00902215"/>
    <w:rsid w:val="009037ED"/>
    <w:rsid w:val="00904E99"/>
    <w:rsid w:val="009122A0"/>
    <w:rsid w:val="009165A7"/>
    <w:rsid w:val="009166CB"/>
    <w:rsid w:val="009305BF"/>
    <w:rsid w:val="00934646"/>
    <w:rsid w:val="009428D7"/>
    <w:rsid w:val="009464CA"/>
    <w:rsid w:val="00946965"/>
    <w:rsid w:val="00946DC8"/>
    <w:rsid w:val="009506A4"/>
    <w:rsid w:val="0095293D"/>
    <w:rsid w:val="00974905"/>
    <w:rsid w:val="00976428"/>
    <w:rsid w:val="00977DBA"/>
    <w:rsid w:val="009809FC"/>
    <w:rsid w:val="0099126B"/>
    <w:rsid w:val="009A25D8"/>
    <w:rsid w:val="009A2947"/>
    <w:rsid w:val="009A412E"/>
    <w:rsid w:val="009B00CC"/>
    <w:rsid w:val="009B58AC"/>
    <w:rsid w:val="009C4F99"/>
    <w:rsid w:val="009D2BDD"/>
    <w:rsid w:val="009D343A"/>
    <w:rsid w:val="009D6B73"/>
    <w:rsid w:val="009E0750"/>
    <w:rsid w:val="009E64AC"/>
    <w:rsid w:val="009F2AFD"/>
    <w:rsid w:val="009F6F4F"/>
    <w:rsid w:val="00A0335A"/>
    <w:rsid w:val="00A04BA4"/>
    <w:rsid w:val="00A07ED0"/>
    <w:rsid w:val="00A1083E"/>
    <w:rsid w:val="00A1132C"/>
    <w:rsid w:val="00A15E37"/>
    <w:rsid w:val="00A24006"/>
    <w:rsid w:val="00A37560"/>
    <w:rsid w:val="00A43531"/>
    <w:rsid w:val="00A45BC1"/>
    <w:rsid w:val="00A532DF"/>
    <w:rsid w:val="00A53C98"/>
    <w:rsid w:val="00A5494A"/>
    <w:rsid w:val="00A6609A"/>
    <w:rsid w:val="00A6786C"/>
    <w:rsid w:val="00A87A18"/>
    <w:rsid w:val="00A90047"/>
    <w:rsid w:val="00AA5C53"/>
    <w:rsid w:val="00AA7CB4"/>
    <w:rsid w:val="00AC056D"/>
    <w:rsid w:val="00AC1759"/>
    <w:rsid w:val="00AC4000"/>
    <w:rsid w:val="00AE7DA8"/>
    <w:rsid w:val="00AF7F48"/>
    <w:rsid w:val="00B14928"/>
    <w:rsid w:val="00B20A94"/>
    <w:rsid w:val="00B21093"/>
    <w:rsid w:val="00B23C56"/>
    <w:rsid w:val="00B26DA2"/>
    <w:rsid w:val="00B27FF2"/>
    <w:rsid w:val="00B33007"/>
    <w:rsid w:val="00B33F24"/>
    <w:rsid w:val="00B35C82"/>
    <w:rsid w:val="00B51637"/>
    <w:rsid w:val="00B51F57"/>
    <w:rsid w:val="00B618E8"/>
    <w:rsid w:val="00B619C1"/>
    <w:rsid w:val="00B64B15"/>
    <w:rsid w:val="00B70766"/>
    <w:rsid w:val="00B72BD7"/>
    <w:rsid w:val="00B84929"/>
    <w:rsid w:val="00B97235"/>
    <w:rsid w:val="00BA3596"/>
    <w:rsid w:val="00BA3F31"/>
    <w:rsid w:val="00BA47C6"/>
    <w:rsid w:val="00BD1019"/>
    <w:rsid w:val="00BD7928"/>
    <w:rsid w:val="00BE5A9A"/>
    <w:rsid w:val="00BF29CD"/>
    <w:rsid w:val="00BF5453"/>
    <w:rsid w:val="00BF6EFC"/>
    <w:rsid w:val="00BF73E3"/>
    <w:rsid w:val="00C0441A"/>
    <w:rsid w:val="00C31D8A"/>
    <w:rsid w:val="00C34B84"/>
    <w:rsid w:val="00C35C4F"/>
    <w:rsid w:val="00C405AF"/>
    <w:rsid w:val="00C40FFF"/>
    <w:rsid w:val="00C42911"/>
    <w:rsid w:val="00C461B6"/>
    <w:rsid w:val="00C463BB"/>
    <w:rsid w:val="00C55357"/>
    <w:rsid w:val="00C63C3A"/>
    <w:rsid w:val="00C905C7"/>
    <w:rsid w:val="00C90C8B"/>
    <w:rsid w:val="00C96D1C"/>
    <w:rsid w:val="00CA3B08"/>
    <w:rsid w:val="00CB0064"/>
    <w:rsid w:val="00CB6F66"/>
    <w:rsid w:val="00CC17D0"/>
    <w:rsid w:val="00CD0D76"/>
    <w:rsid w:val="00CD2A4B"/>
    <w:rsid w:val="00CE0E1B"/>
    <w:rsid w:val="00CE3AE4"/>
    <w:rsid w:val="00CE3C1B"/>
    <w:rsid w:val="00D06006"/>
    <w:rsid w:val="00D06683"/>
    <w:rsid w:val="00D13D1B"/>
    <w:rsid w:val="00D16FC5"/>
    <w:rsid w:val="00D366EE"/>
    <w:rsid w:val="00D4181F"/>
    <w:rsid w:val="00D43A7D"/>
    <w:rsid w:val="00D71462"/>
    <w:rsid w:val="00D72B0F"/>
    <w:rsid w:val="00D7572B"/>
    <w:rsid w:val="00D85243"/>
    <w:rsid w:val="00D85BFC"/>
    <w:rsid w:val="00D9550F"/>
    <w:rsid w:val="00D97A78"/>
    <w:rsid w:val="00DA36F5"/>
    <w:rsid w:val="00DA5354"/>
    <w:rsid w:val="00DA5B0A"/>
    <w:rsid w:val="00DC3A9F"/>
    <w:rsid w:val="00DD2059"/>
    <w:rsid w:val="00DE28BB"/>
    <w:rsid w:val="00E067D0"/>
    <w:rsid w:val="00E1061B"/>
    <w:rsid w:val="00E3000E"/>
    <w:rsid w:val="00E35980"/>
    <w:rsid w:val="00E40124"/>
    <w:rsid w:val="00E42849"/>
    <w:rsid w:val="00E46819"/>
    <w:rsid w:val="00E47C18"/>
    <w:rsid w:val="00E51E26"/>
    <w:rsid w:val="00E52E4B"/>
    <w:rsid w:val="00E54BB0"/>
    <w:rsid w:val="00E61371"/>
    <w:rsid w:val="00E61700"/>
    <w:rsid w:val="00E63570"/>
    <w:rsid w:val="00E64517"/>
    <w:rsid w:val="00E669AE"/>
    <w:rsid w:val="00E758F0"/>
    <w:rsid w:val="00E75BC8"/>
    <w:rsid w:val="00E83752"/>
    <w:rsid w:val="00E91582"/>
    <w:rsid w:val="00E9277B"/>
    <w:rsid w:val="00E933AA"/>
    <w:rsid w:val="00E940E4"/>
    <w:rsid w:val="00E97E0B"/>
    <w:rsid w:val="00EA1402"/>
    <w:rsid w:val="00ED2DEE"/>
    <w:rsid w:val="00ED5C04"/>
    <w:rsid w:val="00ED6BEB"/>
    <w:rsid w:val="00EE5686"/>
    <w:rsid w:val="00EE64E2"/>
    <w:rsid w:val="00EF29DC"/>
    <w:rsid w:val="00F0078C"/>
    <w:rsid w:val="00F012B8"/>
    <w:rsid w:val="00F020D1"/>
    <w:rsid w:val="00F04450"/>
    <w:rsid w:val="00F06EF0"/>
    <w:rsid w:val="00F07012"/>
    <w:rsid w:val="00F0785A"/>
    <w:rsid w:val="00F07F1A"/>
    <w:rsid w:val="00F1084F"/>
    <w:rsid w:val="00F10CF1"/>
    <w:rsid w:val="00F1403D"/>
    <w:rsid w:val="00F15718"/>
    <w:rsid w:val="00F16775"/>
    <w:rsid w:val="00F208D5"/>
    <w:rsid w:val="00F21D98"/>
    <w:rsid w:val="00F227B6"/>
    <w:rsid w:val="00F22D8F"/>
    <w:rsid w:val="00F3294C"/>
    <w:rsid w:val="00F34185"/>
    <w:rsid w:val="00F352AF"/>
    <w:rsid w:val="00F44BFB"/>
    <w:rsid w:val="00F44D9E"/>
    <w:rsid w:val="00F61A0F"/>
    <w:rsid w:val="00F64E96"/>
    <w:rsid w:val="00F72C64"/>
    <w:rsid w:val="00F81487"/>
    <w:rsid w:val="00F9164A"/>
    <w:rsid w:val="00F94816"/>
    <w:rsid w:val="00FA1D5F"/>
    <w:rsid w:val="00FB37DF"/>
    <w:rsid w:val="00FB3B5E"/>
    <w:rsid w:val="00FB7B2A"/>
    <w:rsid w:val="00FC1553"/>
    <w:rsid w:val="00FC35EE"/>
    <w:rsid w:val="00FC6691"/>
    <w:rsid w:val="00FD29D3"/>
    <w:rsid w:val="00FE040F"/>
    <w:rsid w:val="00FE13E8"/>
    <w:rsid w:val="00FE1958"/>
    <w:rsid w:val="00FE4D4B"/>
    <w:rsid w:val="00FE5F81"/>
    <w:rsid w:val="00FE7870"/>
    <w:rsid w:val="00FF1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43B53CF8"/>
  <w15:docId w15:val="{C800074A-B9E3-404C-89A7-F9AE3739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a3">
    <w:name w:val="Текст выноски Знак"/>
    <w:rPr>
      <w:rFonts w:ascii="Tahoma" w:hAnsi="Tahoma" w:cs="Tahoma"/>
      <w:sz w:val="16"/>
      <w:szCs w:val="16"/>
    </w:rPr>
  </w:style>
  <w:style w:type="character" w:customStyle="1" w:styleId="10">
    <w:name w:val="Знак примечания1"/>
    <w:rPr>
      <w:sz w:val="16"/>
      <w:szCs w:val="16"/>
    </w:rPr>
  </w:style>
  <w:style w:type="character" w:customStyle="1" w:styleId="a4">
    <w:name w:val="Текст примечания Знак"/>
  </w:style>
  <w:style w:type="character" w:customStyle="1" w:styleId="a5">
    <w:name w:val="Тема примечания Знак"/>
    <w:rPr>
      <w:b/>
      <w:bCs/>
    </w:rPr>
  </w:style>
  <w:style w:type="character" w:customStyle="1" w:styleId="a6">
    <w:name w:val="Верхний колонтитул Знак"/>
    <w:uiPriority w:val="99"/>
    <w:rPr>
      <w:sz w:val="22"/>
      <w:szCs w:val="22"/>
    </w:rPr>
  </w:style>
  <w:style w:type="character" w:customStyle="1" w:styleId="a7">
    <w:name w:val="Нижний колонтитул Знак"/>
    <w:rPr>
      <w:sz w:val="22"/>
      <w:szCs w:val="22"/>
    </w:rPr>
  </w:style>
  <w:style w:type="character" w:customStyle="1" w:styleId="a8">
    <w:name w:val="Основной текст Знак"/>
    <w:rPr>
      <w:rFonts w:ascii="Times New Roman" w:eastAsia="Times New Roman" w:hAnsi="Times New Roman" w:cs="Times New Roman"/>
      <w:color w:val="000000"/>
      <w:sz w:val="24"/>
      <w:lang w:val="x-none"/>
    </w:rPr>
  </w:style>
  <w:style w:type="character" w:styleId="a9">
    <w:name w:val="Hyperlink"/>
    <w:rPr>
      <w:color w:val="000080"/>
      <w:u w:val="single"/>
    </w:rPr>
  </w:style>
  <w:style w:type="character" w:customStyle="1" w:styleId="aa">
    <w:name w:val="Символ нумерации"/>
  </w:style>
  <w:style w:type="paragraph" w:customStyle="1" w:styleId="11">
    <w:name w:val="Заголовок1"/>
    <w:basedOn w:val="a"/>
    <w:next w:val="ab"/>
    <w:pPr>
      <w:keepNext/>
      <w:spacing w:before="240" w:after="120"/>
    </w:pPr>
    <w:rPr>
      <w:rFonts w:ascii="Arial" w:eastAsia="Microsoft YaHei" w:hAnsi="Arial" w:cs="Mangal"/>
      <w:sz w:val="28"/>
      <w:szCs w:val="28"/>
    </w:rPr>
  </w:style>
  <w:style w:type="paragraph" w:styleId="ab">
    <w:name w:val="Body Text"/>
    <w:basedOn w:val="a"/>
    <w:pPr>
      <w:spacing w:after="120" w:line="240" w:lineRule="auto"/>
      <w:jc w:val="both"/>
    </w:pPr>
    <w:rPr>
      <w:rFonts w:ascii="Times New Roman" w:eastAsia="Times New Roman" w:hAnsi="Times New Roman"/>
      <w:color w:val="000000"/>
      <w:sz w:val="24"/>
      <w:szCs w:val="20"/>
      <w:lang w:val="x-none"/>
    </w:rPr>
  </w:style>
  <w:style w:type="paragraph" w:styleId="ac">
    <w:name w:val="List"/>
    <w:basedOn w:val="ab"/>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styleId="ad">
    <w:name w:val="Balloon Text"/>
    <w:basedOn w:val="a"/>
    <w:pPr>
      <w:spacing w:after="0" w:line="240" w:lineRule="auto"/>
    </w:pPr>
    <w:rPr>
      <w:rFonts w:ascii="Tahoma" w:hAnsi="Tahoma" w:cs="Tahoma"/>
      <w:sz w:val="16"/>
      <w:szCs w:val="16"/>
    </w:rPr>
  </w:style>
  <w:style w:type="paragraph" w:customStyle="1" w:styleId="14">
    <w:name w:val="Текст примечания1"/>
    <w:basedOn w:val="a"/>
    <w:rPr>
      <w:sz w:val="20"/>
      <w:szCs w:val="20"/>
    </w:rPr>
  </w:style>
  <w:style w:type="paragraph" w:styleId="ae">
    <w:name w:val="annotation subject"/>
    <w:basedOn w:val="14"/>
    <w:next w:val="14"/>
    <w:rPr>
      <w:b/>
      <w:bCs/>
    </w:rPr>
  </w:style>
  <w:style w:type="paragraph" w:customStyle="1" w:styleId="ConsPlusNormal">
    <w:name w:val="ConsPlusNormal"/>
    <w:qFormat/>
    <w:pPr>
      <w:suppressAutoHyphens/>
      <w:autoSpaceDE w:val="0"/>
    </w:pPr>
    <w:rPr>
      <w:rFonts w:ascii="Arial" w:hAnsi="Arial" w:cs="Arial"/>
      <w:lang w:eastAsia="ar-SA"/>
    </w:rPr>
  </w:style>
  <w:style w:type="paragraph" w:customStyle="1" w:styleId="af">
    <w:name w:val="Обычный + по ширине"/>
    <w:basedOn w:val="a"/>
    <w:pPr>
      <w:spacing w:after="0" w:line="240" w:lineRule="auto"/>
      <w:jc w:val="both"/>
    </w:pPr>
    <w:rPr>
      <w:rFonts w:ascii="Times New Roman" w:eastAsia="Times New Roman" w:hAnsi="Times New Roman"/>
      <w:sz w:val="24"/>
      <w:szCs w:val="24"/>
    </w:rPr>
  </w:style>
  <w:style w:type="paragraph" w:styleId="af0">
    <w:name w:val="header"/>
    <w:basedOn w:val="a"/>
    <w:uiPriority w:val="99"/>
    <w:pPr>
      <w:tabs>
        <w:tab w:val="center" w:pos="4677"/>
        <w:tab w:val="right" w:pos="9355"/>
      </w:tabs>
    </w:pPr>
  </w:style>
  <w:style w:type="paragraph" w:styleId="af1">
    <w:name w:val="footer"/>
    <w:basedOn w:val="a"/>
    <w:pPr>
      <w:tabs>
        <w:tab w:val="center" w:pos="4677"/>
        <w:tab w:val="right" w:pos="9355"/>
      </w:tabs>
    </w:p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Cell">
    <w:name w:val="ConsPlusCell"/>
    <w:pPr>
      <w:widowControl w:val="0"/>
      <w:suppressAutoHyphens/>
      <w:autoSpaceDE w:val="0"/>
    </w:pPr>
    <w:rPr>
      <w:rFonts w:ascii="Calibri" w:hAnsi="Calibri" w:cs="Calibri"/>
      <w:sz w:val="22"/>
      <w:szCs w:val="22"/>
      <w:lang w:eastAsia="ar-SA"/>
    </w:rPr>
  </w:style>
  <w:style w:type="paragraph" w:styleId="af2">
    <w:name w:val="Normal (Web)"/>
    <w:basedOn w:val="a"/>
    <w:pPr>
      <w:spacing w:after="0" w:line="240" w:lineRule="auto"/>
    </w:pPr>
    <w:rPr>
      <w:rFonts w:ascii="Verdana" w:eastAsia="Times New Roman" w:hAnsi="Verdana" w:cs="Verdana"/>
      <w:sz w:val="24"/>
      <w:szCs w:val="24"/>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Содержимое врезки"/>
    <w:basedOn w:val="ab"/>
  </w:style>
  <w:style w:type="table" w:styleId="af6">
    <w:name w:val="Table Grid"/>
    <w:basedOn w:val="a1"/>
    <w:uiPriority w:val="99"/>
    <w:rsid w:val="00F329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шрифт"/>
    <w:uiPriority w:val="99"/>
    <w:rsid w:val="00315E94"/>
  </w:style>
  <w:style w:type="paragraph" w:styleId="af8">
    <w:name w:val="footnote text"/>
    <w:basedOn w:val="a"/>
    <w:link w:val="af9"/>
    <w:uiPriority w:val="99"/>
    <w:semiHidden/>
    <w:unhideWhenUsed/>
    <w:rsid w:val="009D6B73"/>
    <w:pPr>
      <w:suppressAutoHyphens w:val="0"/>
    </w:pPr>
    <w:rPr>
      <w:sz w:val="20"/>
      <w:szCs w:val="20"/>
      <w:lang w:eastAsia="en-US"/>
    </w:rPr>
  </w:style>
  <w:style w:type="character" w:customStyle="1" w:styleId="af9">
    <w:name w:val="Текст сноски Знак"/>
    <w:basedOn w:val="a0"/>
    <w:link w:val="af8"/>
    <w:uiPriority w:val="99"/>
    <w:semiHidden/>
    <w:rsid w:val="009D6B73"/>
    <w:rPr>
      <w:rFonts w:ascii="Calibri" w:eastAsia="Calibri" w:hAnsi="Calibri"/>
      <w:lang w:eastAsia="en-US"/>
    </w:rPr>
  </w:style>
  <w:style w:type="character" w:styleId="afa">
    <w:name w:val="footnote reference"/>
    <w:uiPriority w:val="99"/>
    <w:semiHidden/>
    <w:unhideWhenUsed/>
    <w:rsid w:val="009D6B73"/>
    <w:rPr>
      <w:vertAlign w:val="superscript"/>
    </w:rPr>
  </w:style>
  <w:style w:type="character" w:styleId="afb">
    <w:name w:val="annotation reference"/>
    <w:basedOn w:val="a0"/>
    <w:uiPriority w:val="99"/>
    <w:semiHidden/>
    <w:unhideWhenUsed/>
    <w:rsid w:val="00F04450"/>
    <w:rPr>
      <w:sz w:val="16"/>
      <w:szCs w:val="16"/>
    </w:rPr>
  </w:style>
  <w:style w:type="paragraph" w:styleId="afc">
    <w:name w:val="annotation text"/>
    <w:basedOn w:val="a"/>
    <w:link w:val="15"/>
    <w:uiPriority w:val="99"/>
    <w:semiHidden/>
    <w:unhideWhenUsed/>
    <w:rsid w:val="00F04450"/>
    <w:pPr>
      <w:spacing w:line="240" w:lineRule="auto"/>
    </w:pPr>
    <w:rPr>
      <w:sz w:val="20"/>
      <w:szCs w:val="20"/>
    </w:rPr>
  </w:style>
  <w:style w:type="character" w:customStyle="1" w:styleId="15">
    <w:name w:val="Текст примечания Знак1"/>
    <w:basedOn w:val="a0"/>
    <w:link w:val="afc"/>
    <w:uiPriority w:val="99"/>
    <w:semiHidden/>
    <w:rsid w:val="00F04450"/>
    <w:rPr>
      <w:rFonts w:ascii="Calibri" w:eastAsia="Calibri" w:hAnsi="Calibri"/>
      <w:lang w:eastAsia="ar-SA"/>
    </w:rPr>
  </w:style>
  <w:style w:type="paragraph" w:styleId="afd">
    <w:name w:val="No Spacing"/>
    <w:uiPriority w:val="1"/>
    <w:qFormat/>
    <w:rsid w:val="0078006F"/>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46788">
      <w:bodyDiv w:val="1"/>
      <w:marLeft w:val="0"/>
      <w:marRight w:val="0"/>
      <w:marTop w:val="0"/>
      <w:marBottom w:val="0"/>
      <w:divBdr>
        <w:top w:val="none" w:sz="0" w:space="0" w:color="auto"/>
        <w:left w:val="none" w:sz="0" w:space="0" w:color="auto"/>
        <w:bottom w:val="none" w:sz="0" w:space="0" w:color="auto"/>
        <w:right w:val="none" w:sz="0" w:space="0" w:color="auto"/>
      </w:divBdr>
    </w:div>
    <w:div w:id="794834025">
      <w:bodyDiv w:val="1"/>
      <w:marLeft w:val="0"/>
      <w:marRight w:val="0"/>
      <w:marTop w:val="0"/>
      <w:marBottom w:val="0"/>
      <w:divBdr>
        <w:top w:val="none" w:sz="0" w:space="0" w:color="auto"/>
        <w:left w:val="none" w:sz="0" w:space="0" w:color="auto"/>
        <w:bottom w:val="none" w:sz="0" w:space="0" w:color="auto"/>
        <w:right w:val="none" w:sz="0" w:space="0" w:color="auto"/>
      </w:divBdr>
    </w:div>
    <w:div w:id="1119908324">
      <w:bodyDiv w:val="1"/>
      <w:marLeft w:val="0"/>
      <w:marRight w:val="0"/>
      <w:marTop w:val="0"/>
      <w:marBottom w:val="0"/>
      <w:divBdr>
        <w:top w:val="none" w:sz="0" w:space="0" w:color="auto"/>
        <w:left w:val="none" w:sz="0" w:space="0" w:color="auto"/>
        <w:bottom w:val="none" w:sz="0" w:space="0" w:color="auto"/>
        <w:right w:val="none" w:sz="0" w:space="0" w:color="auto"/>
      </w:divBdr>
    </w:div>
    <w:div w:id="1584872852">
      <w:bodyDiv w:val="1"/>
      <w:marLeft w:val="0"/>
      <w:marRight w:val="0"/>
      <w:marTop w:val="0"/>
      <w:marBottom w:val="0"/>
      <w:divBdr>
        <w:top w:val="none" w:sz="0" w:space="0" w:color="auto"/>
        <w:left w:val="none" w:sz="0" w:space="0" w:color="auto"/>
        <w:bottom w:val="none" w:sz="0" w:space="0" w:color="auto"/>
        <w:right w:val="none" w:sz="0" w:space="0" w:color="auto"/>
      </w:divBdr>
    </w:div>
    <w:div w:id="1631547901">
      <w:bodyDiv w:val="1"/>
      <w:marLeft w:val="0"/>
      <w:marRight w:val="0"/>
      <w:marTop w:val="0"/>
      <w:marBottom w:val="0"/>
      <w:divBdr>
        <w:top w:val="none" w:sz="0" w:space="0" w:color="auto"/>
        <w:left w:val="none" w:sz="0" w:space="0" w:color="auto"/>
        <w:bottom w:val="none" w:sz="0" w:space="0" w:color="auto"/>
        <w:right w:val="none" w:sz="0" w:space="0" w:color="auto"/>
      </w:divBdr>
    </w:div>
    <w:div w:id="200535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43113332BF6DC9BAFEB4E7CBEE12BB954AB262617AA2EDD955D549BC1BF6CDLFT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72BBF-A755-493F-8A1E-95E64AC8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8846</Words>
  <Characters>50426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АГНОиПНО</Company>
  <LinksUpToDate>false</LinksUpToDate>
  <CharactersWithSpaces>59154</CharactersWithSpaces>
  <SharedDoc>false</SharedDoc>
  <HLinks>
    <vt:vector size="18" baseType="variant">
      <vt:variant>
        <vt:i4>7602273</vt:i4>
      </vt:variant>
      <vt:variant>
        <vt:i4>6</vt:i4>
      </vt:variant>
      <vt:variant>
        <vt:i4>0</vt:i4>
      </vt:variant>
      <vt:variant>
        <vt:i4>5</vt:i4>
      </vt:variant>
      <vt:variant>
        <vt:lpwstr>consultantplus://offline/ref=218823F619B821DE60120495AB5C7DD1EAE61A8CC637B7E2DDDFF817LBo0H</vt:lpwstr>
      </vt:variant>
      <vt:variant>
        <vt:lpwstr/>
      </vt:variant>
      <vt:variant>
        <vt:i4>6684726</vt:i4>
      </vt:variant>
      <vt:variant>
        <vt:i4>3</vt:i4>
      </vt:variant>
      <vt:variant>
        <vt:i4>0</vt:i4>
      </vt:variant>
      <vt:variant>
        <vt:i4>5</vt:i4>
      </vt:variant>
      <vt:variant>
        <vt:lpwstr/>
      </vt:variant>
      <vt:variant>
        <vt:lpwstr>Par1468</vt:lpwstr>
      </vt:variant>
      <vt:variant>
        <vt:i4>6684724</vt:i4>
      </vt:variant>
      <vt:variant>
        <vt:i4>0</vt:i4>
      </vt:variant>
      <vt:variant>
        <vt:i4>0</vt:i4>
      </vt:variant>
      <vt:variant>
        <vt:i4>5</vt:i4>
      </vt:variant>
      <vt:variant>
        <vt:lpwstr/>
      </vt:variant>
      <vt:variant>
        <vt:lpwstr>Par760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Жигулина Лариса Александровна</dc:creator>
  <cp:lastModifiedBy>Пелинова Елена Александровна</cp:lastModifiedBy>
  <cp:revision>5</cp:revision>
  <cp:lastPrinted>2015-09-18T08:45:00Z</cp:lastPrinted>
  <dcterms:created xsi:type="dcterms:W3CDTF">2020-12-07T03:26:00Z</dcterms:created>
  <dcterms:modified xsi:type="dcterms:W3CDTF">2020-12-07T03:27:00Z</dcterms:modified>
</cp:coreProperties>
</file>